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A7E4" w14:textId="77777777" w:rsidR="008D27E7" w:rsidRDefault="008D27E7" w:rsidP="008D27E7">
      <w:pPr>
        <w:jc w:val="center"/>
        <w:rPr>
          <w:rFonts w:ascii="Marker Felt" w:hAnsi="Marker Felt"/>
          <w:sz w:val="32"/>
          <w:szCs w:val="32"/>
        </w:rPr>
      </w:pPr>
      <w:r>
        <w:rPr>
          <w:rFonts w:ascii="Marker Felt" w:hAnsi="Marker Felt"/>
          <w:noProof/>
          <w:sz w:val="32"/>
          <w:szCs w:val="32"/>
        </w:rPr>
        <w:drawing>
          <wp:inline distT="0" distB="0" distL="0" distR="0" wp14:anchorId="77BA83DA" wp14:editId="6476118A">
            <wp:extent cx="919929" cy="6868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a:stretch>
                      <a:fillRect/>
                    </a:stretch>
                  </pic:blipFill>
                  <pic:spPr bwMode="auto">
                    <a:xfrm>
                      <a:off x="0" y="0"/>
                      <a:ext cx="919929" cy="686881"/>
                    </a:xfrm>
                    <a:prstGeom prst="rect">
                      <a:avLst/>
                    </a:prstGeom>
                    <a:noFill/>
                    <a:ln>
                      <a:noFill/>
                    </a:ln>
                  </pic:spPr>
                </pic:pic>
              </a:graphicData>
            </a:graphic>
          </wp:inline>
        </w:drawing>
      </w:r>
    </w:p>
    <w:p w14:paraId="483EB7E9" w14:textId="77777777" w:rsidR="008D27E7" w:rsidRDefault="008D27E7" w:rsidP="00DC0348">
      <w:pPr>
        <w:rPr>
          <w:rFonts w:ascii="Marker Felt" w:hAnsi="Marker Felt"/>
          <w:sz w:val="32"/>
          <w:szCs w:val="32"/>
        </w:rPr>
      </w:pPr>
    </w:p>
    <w:p w14:paraId="292236A5" w14:textId="77777777" w:rsidR="00DC0348" w:rsidRDefault="00DC0348" w:rsidP="00DC0348">
      <w:pPr>
        <w:rPr>
          <w:rFonts w:ascii="Marker Felt" w:hAnsi="Marker Felt"/>
          <w:sz w:val="32"/>
          <w:szCs w:val="32"/>
        </w:rPr>
      </w:pPr>
      <w:r w:rsidRPr="00DC0348">
        <w:rPr>
          <w:rFonts w:ascii="Marker Felt" w:hAnsi="Marker Felt"/>
          <w:sz w:val="32"/>
          <w:szCs w:val="32"/>
        </w:rPr>
        <w:t>How to be an Involved and Supportive Parent, and why your involvement is vital to the club’s success</w:t>
      </w:r>
      <w:r>
        <w:rPr>
          <w:rFonts w:ascii="Marker Felt" w:hAnsi="Marker Felt"/>
          <w:sz w:val="32"/>
          <w:szCs w:val="32"/>
        </w:rPr>
        <w:t>:</w:t>
      </w:r>
    </w:p>
    <w:p w14:paraId="209718FB" w14:textId="77777777" w:rsidR="00DC0348" w:rsidRPr="00DC0348" w:rsidRDefault="00DC0348" w:rsidP="00DC0348">
      <w:pPr>
        <w:pStyle w:val="ListParagraph"/>
        <w:numPr>
          <w:ilvl w:val="0"/>
          <w:numId w:val="1"/>
        </w:numPr>
        <w:rPr>
          <w:rFonts w:ascii="Marker Felt" w:hAnsi="Marker Felt"/>
        </w:rPr>
      </w:pPr>
      <w:r w:rsidRPr="00DC0348">
        <w:rPr>
          <w:rFonts w:ascii="Marker Felt" w:hAnsi="Marker Felt"/>
        </w:rPr>
        <w:t>Help with and attend team activities (refreshments, parties, donations, and fundraising events)</w:t>
      </w:r>
    </w:p>
    <w:p w14:paraId="5FA62222" w14:textId="77777777" w:rsidR="00DC0348" w:rsidRDefault="00DC0348" w:rsidP="00DC0348">
      <w:pPr>
        <w:pStyle w:val="ListParagraph"/>
        <w:numPr>
          <w:ilvl w:val="0"/>
          <w:numId w:val="1"/>
        </w:numPr>
        <w:rPr>
          <w:rFonts w:ascii="Marker Felt" w:hAnsi="Marker Felt"/>
        </w:rPr>
      </w:pPr>
      <w:r>
        <w:rPr>
          <w:rFonts w:ascii="Marker Felt" w:hAnsi="Marker Felt"/>
        </w:rPr>
        <w:t>Serve as a “welcome wagon” to newcomers on the TEAM – newbies don’t know a swim club is a small business, not just another youth sports activity.  Help prevent them from feeling overwhelmed!</w:t>
      </w:r>
    </w:p>
    <w:p w14:paraId="03786119" w14:textId="77777777" w:rsidR="00DC0348" w:rsidRDefault="00DC0348" w:rsidP="00DC0348">
      <w:pPr>
        <w:pStyle w:val="ListParagraph"/>
        <w:numPr>
          <w:ilvl w:val="0"/>
          <w:numId w:val="1"/>
        </w:numPr>
        <w:rPr>
          <w:rFonts w:ascii="Marker Felt" w:hAnsi="Marker Felt"/>
        </w:rPr>
      </w:pPr>
      <w:r>
        <w:rPr>
          <w:rFonts w:ascii="Marker Felt" w:hAnsi="Marker Felt"/>
        </w:rPr>
        <w:t>Coordinate the TEAM newsletter</w:t>
      </w:r>
    </w:p>
    <w:p w14:paraId="3C31C164" w14:textId="77777777" w:rsidR="00DC0348" w:rsidRDefault="00DC0348" w:rsidP="00DC0348">
      <w:pPr>
        <w:pStyle w:val="ListParagraph"/>
        <w:numPr>
          <w:ilvl w:val="0"/>
          <w:numId w:val="1"/>
        </w:numPr>
        <w:rPr>
          <w:rFonts w:ascii="Marker Felt" w:hAnsi="Marker Felt"/>
        </w:rPr>
      </w:pPr>
      <w:r>
        <w:rPr>
          <w:rFonts w:ascii="Marker Felt" w:hAnsi="Marker Felt"/>
        </w:rPr>
        <w:t>Organize/order TEAM apparel and/or equipment</w:t>
      </w:r>
    </w:p>
    <w:p w14:paraId="5BD4F3D7" w14:textId="77777777" w:rsidR="00DC0348" w:rsidRDefault="00DC0348" w:rsidP="00DC0348">
      <w:pPr>
        <w:pStyle w:val="ListParagraph"/>
        <w:numPr>
          <w:ilvl w:val="0"/>
          <w:numId w:val="1"/>
        </w:numPr>
        <w:rPr>
          <w:rFonts w:ascii="Marker Felt" w:hAnsi="Marker Felt"/>
        </w:rPr>
      </w:pPr>
      <w:r>
        <w:rPr>
          <w:rFonts w:ascii="Marker Felt" w:hAnsi="Marker Felt"/>
        </w:rPr>
        <w:t>Help with facility maintenance</w:t>
      </w:r>
    </w:p>
    <w:p w14:paraId="139B6922" w14:textId="77777777" w:rsidR="00DC0348" w:rsidRDefault="00DC0348" w:rsidP="00DC0348">
      <w:pPr>
        <w:pStyle w:val="ListParagraph"/>
        <w:numPr>
          <w:ilvl w:val="0"/>
          <w:numId w:val="1"/>
        </w:numPr>
        <w:rPr>
          <w:rFonts w:ascii="Marker Felt" w:hAnsi="Marker Felt"/>
        </w:rPr>
      </w:pPr>
      <w:r>
        <w:rPr>
          <w:rFonts w:ascii="Marker Felt" w:hAnsi="Marker Felt"/>
        </w:rPr>
        <w:t>Volunteer to chaperone</w:t>
      </w:r>
    </w:p>
    <w:p w14:paraId="4C1CF1A7" w14:textId="77777777" w:rsidR="00DC0348" w:rsidRDefault="00DC0348" w:rsidP="00DC0348">
      <w:pPr>
        <w:pStyle w:val="ListParagraph"/>
        <w:numPr>
          <w:ilvl w:val="0"/>
          <w:numId w:val="1"/>
        </w:numPr>
        <w:rPr>
          <w:rFonts w:ascii="Marker Felt" w:hAnsi="Marker Felt"/>
        </w:rPr>
      </w:pPr>
      <w:r>
        <w:rPr>
          <w:rFonts w:ascii="Marker Felt" w:hAnsi="Marker Felt"/>
        </w:rPr>
        <w:t>Be a timer or official at meets</w:t>
      </w:r>
    </w:p>
    <w:p w14:paraId="0D6F6545" w14:textId="77777777" w:rsidR="00DC0348" w:rsidRDefault="00DC0348" w:rsidP="00DC0348">
      <w:pPr>
        <w:pStyle w:val="ListParagraph"/>
        <w:numPr>
          <w:ilvl w:val="0"/>
          <w:numId w:val="1"/>
        </w:numPr>
        <w:rPr>
          <w:rFonts w:ascii="Marker Felt" w:hAnsi="Marker Felt"/>
        </w:rPr>
      </w:pPr>
      <w:r>
        <w:rPr>
          <w:rFonts w:ascii="Marker Felt" w:hAnsi="Marker Felt"/>
        </w:rPr>
        <w:t>Serve on the Board of Directors, or serve on a committee</w:t>
      </w:r>
    </w:p>
    <w:p w14:paraId="058CB421" w14:textId="77777777" w:rsidR="00DC0348" w:rsidRDefault="00DC0348" w:rsidP="00DC0348">
      <w:pPr>
        <w:pStyle w:val="ListParagraph"/>
        <w:numPr>
          <w:ilvl w:val="0"/>
          <w:numId w:val="1"/>
        </w:numPr>
        <w:rPr>
          <w:rFonts w:ascii="Marker Felt" w:hAnsi="Marker Felt"/>
        </w:rPr>
      </w:pPr>
      <w:r>
        <w:rPr>
          <w:rFonts w:ascii="Marker Felt" w:hAnsi="Marker Felt"/>
        </w:rPr>
        <w:t>Represent your TEAM to the LSC</w:t>
      </w:r>
    </w:p>
    <w:p w14:paraId="01E701FA" w14:textId="77777777" w:rsidR="00DC0348" w:rsidRDefault="00DC0348" w:rsidP="00DC0348">
      <w:pPr>
        <w:pStyle w:val="ListParagraph"/>
        <w:numPr>
          <w:ilvl w:val="0"/>
          <w:numId w:val="1"/>
        </w:numPr>
        <w:rPr>
          <w:rFonts w:ascii="Marker Felt" w:hAnsi="Marker Felt"/>
        </w:rPr>
      </w:pPr>
      <w:r>
        <w:rPr>
          <w:rFonts w:ascii="Marker Felt" w:hAnsi="Marker Felt"/>
        </w:rPr>
        <w:t>Be the “Dumb Question” liaison</w:t>
      </w:r>
    </w:p>
    <w:p w14:paraId="164378D6" w14:textId="77777777" w:rsidR="00DC0348" w:rsidRDefault="00DC0348" w:rsidP="00DC0348">
      <w:pPr>
        <w:rPr>
          <w:rFonts w:ascii="Marker Felt" w:hAnsi="Marker Felt"/>
        </w:rPr>
      </w:pPr>
    </w:p>
    <w:p w14:paraId="357F793F" w14:textId="77777777" w:rsidR="00DC0348" w:rsidRDefault="00DC0348" w:rsidP="00DC0348">
      <w:pPr>
        <w:rPr>
          <w:rFonts w:ascii="Marker Felt" w:hAnsi="Marker Felt"/>
          <w:sz w:val="32"/>
          <w:szCs w:val="32"/>
        </w:rPr>
      </w:pPr>
      <w:r>
        <w:rPr>
          <w:rFonts w:ascii="Marker Felt" w:hAnsi="Marker Felt"/>
          <w:sz w:val="32"/>
          <w:szCs w:val="32"/>
        </w:rPr>
        <w:t>Are you a Pressure Parent?</w:t>
      </w:r>
    </w:p>
    <w:p w14:paraId="765B25A6" w14:textId="77777777" w:rsidR="00DC0348" w:rsidRPr="00DC0348" w:rsidRDefault="00DC0348" w:rsidP="00DC0348">
      <w:pPr>
        <w:pStyle w:val="ListParagraph"/>
        <w:numPr>
          <w:ilvl w:val="0"/>
          <w:numId w:val="2"/>
        </w:numPr>
        <w:rPr>
          <w:rFonts w:ascii="Marker Felt" w:hAnsi="Marker Felt"/>
        </w:rPr>
      </w:pPr>
      <w:r w:rsidRPr="00DC0348">
        <w:rPr>
          <w:rFonts w:ascii="Marker Felt" w:hAnsi="Marker Felt"/>
        </w:rPr>
        <w:t>Is winning more important to you or your child?</w:t>
      </w:r>
    </w:p>
    <w:p w14:paraId="21C04140" w14:textId="77777777" w:rsidR="00DC0348" w:rsidRDefault="00DC0348" w:rsidP="00DC0348">
      <w:pPr>
        <w:pStyle w:val="ListParagraph"/>
        <w:numPr>
          <w:ilvl w:val="0"/>
          <w:numId w:val="2"/>
        </w:numPr>
        <w:rPr>
          <w:rFonts w:ascii="Marker Felt" w:hAnsi="Marker Felt"/>
        </w:rPr>
      </w:pPr>
      <w:r>
        <w:rPr>
          <w:rFonts w:ascii="Marker Felt" w:hAnsi="Marker Felt"/>
        </w:rPr>
        <w:t>Is your disappointment obvious?</w:t>
      </w:r>
    </w:p>
    <w:p w14:paraId="6793F61C" w14:textId="77777777" w:rsidR="00DC0348" w:rsidRDefault="00DC0348" w:rsidP="00DC0348">
      <w:pPr>
        <w:pStyle w:val="ListParagraph"/>
        <w:numPr>
          <w:ilvl w:val="0"/>
          <w:numId w:val="2"/>
        </w:numPr>
        <w:rPr>
          <w:rFonts w:ascii="Marker Felt" w:hAnsi="Marker Felt"/>
        </w:rPr>
      </w:pPr>
      <w:r>
        <w:rPr>
          <w:rFonts w:ascii="Marker Felt" w:hAnsi="Marker Felt"/>
        </w:rPr>
        <w:t>Can only you “psych up” your child?</w:t>
      </w:r>
    </w:p>
    <w:p w14:paraId="3255836A" w14:textId="77777777" w:rsidR="00DC0348" w:rsidRDefault="00DC0348" w:rsidP="00DC0348">
      <w:pPr>
        <w:pStyle w:val="ListParagraph"/>
        <w:numPr>
          <w:ilvl w:val="0"/>
          <w:numId w:val="2"/>
        </w:numPr>
        <w:rPr>
          <w:rFonts w:ascii="Marker Felt" w:hAnsi="Marker Felt"/>
        </w:rPr>
      </w:pPr>
      <w:r>
        <w:rPr>
          <w:rFonts w:ascii="Marker Felt" w:hAnsi="Marker Felt"/>
        </w:rPr>
        <w:t>Is winning the only way your child can enjoy sports?</w:t>
      </w:r>
    </w:p>
    <w:p w14:paraId="159F3AEC" w14:textId="77777777" w:rsidR="00DC0348" w:rsidRDefault="00DC0348" w:rsidP="00DC0348">
      <w:pPr>
        <w:pStyle w:val="ListParagraph"/>
        <w:numPr>
          <w:ilvl w:val="0"/>
          <w:numId w:val="2"/>
        </w:numPr>
        <w:rPr>
          <w:rFonts w:ascii="Marker Felt" w:hAnsi="Marker Felt"/>
        </w:rPr>
      </w:pPr>
      <w:r>
        <w:rPr>
          <w:rFonts w:ascii="Marker Felt" w:hAnsi="Marker Felt"/>
        </w:rPr>
        <w:t>Do you conduct post-mortems after competition or practice?</w:t>
      </w:r>
    </w:p>
    <w:p w14:paraId="18A4392B" w14:textId="77777777" w:rsidR="00DC0348" w:rsidRDefault="00DC0348" w:rsidP="00DC0348">
      <w:pPr>
        <w:pStyle w:val="ListParagraph"/>
        <w:numPr>
          <w:ilvl w:val="0"/>
          <w:numId w:val="2"/>
        </w:numPr>
        <w:rPr>
          <w:rFonts w:ascii="Marker Felt" w:hAnsi="Marker Felt"/>
        </w:rPr>
      </w:pPr>
      <w:r>
        <w:rPr>
          <w:rFonts w:ascii="Marker Felt" w:hAnsi="Marker Felt"/>
        </w:rPr>
        <w:t>Do you feel you have to fore your child to practice?</w:t>
      </w:r>
    </w:p>
    <w:p w14:paraId="6F31DA65" w14:textId="77777777" w:rsidR="00DC0348" w:rsidRDefault="00DC0348" w:rsidP="00DC0348">
      <w:pPr>
        <w:pStyle w:val="ListParagraph"/>
        <w:numPr>
          <w:ilvl w:val="0"/>
          <w:numId w:val="2"/>
        </w:numPr>
        <w:rPr>
          <w:rFonts w:ascii="Marker Felt" w:hAnsi="Marker Felt"/>
        </w:rPr>
      </w:pPr>
      <w:r>
        <w:rPr>
          <w:rFonts w:ascii="Marker Felt" w:hAnsi="Marker Felt"/>
        </w:rPr>
        <w:t>Can you do better coaching your own child?</w:t>
      </w:r>
    </w:p>
    <w:p w14:paraId="6694423C" w14:textId="77777777" w:rsidR="00DC0348" w:rsidRDefault="00DC0348" w:rsidP="00DC0348">
      <w:pPr>
        <w:pStyle w:val="ListParagraph"/>
        <w:numPr>
          <w:ilvl w:val="0"/>
          <w:numId w:val="2"/>
        </w:numPr>
        <w:rPr>
          <w:rFonts w:ascii="Marker Felt" w:hAnsi="Marker Felt"/>
        </w:rPr>
      </w:pPr>
      <w:r>
        <w:rPr>
          <w:rFonts w:ascii="Marker Felt" w:hAnsi="Marker Felt"/>
        </w:rPr>
        <w:t>Do you dislike your child’s opponents?</w:t>
      </w:r>
    </w:p>
    <w:p w14:paraId="60BDE737" w14:textId="77777777" w:rsidR="00DC0348" w:rsidRDefault="00DC0348" w:rsidP="00DC0348">
      <w:pPr>
        <w:pStyle w:val="ListParagraph"/>
        <w:numPr>
          <w:ilvl w:val="0"/>
          <w:numId w:val="2"/>
        </w:numPr>
        <w:rPr>
          <w:rFonts w:ascii="Marker Felt" w:hAnsi="Marker Felt"/>
        </w:rPr>
      </w:pPr>
      <w:r>
        <w:rPr>
          <w:rFonts w:ascii="Marker Felt" w:hAnsi="Marker Felt"/>
        </w:rPr>
        <w:t>Are your child’s goals more important to you?</w:t>
      </w:r>
    </w:p>
    <w:p w14:paraId="705C06A3" w14:textId="77777777" w:rsidR="00DC0348" w:rsidRDefault="00DC0348" w:rsidP="00DC0348">
      <w:pPr>
        <w:pStyle w:val="ListParagraph"/>
        <w:numPr>
          <w:ilvl w:val="0"/>
          <w:numId w:val="2"/>
        </w:numPr>
        <w:rPr>
          <w:rFonts w:ascii="Marker Felt" w:hAnsi="Marker Felt"/>
        </w:rPr>
      </w:pPr>
      <w:r>
        <w:rPr>
          <w:rFonts w:ascii="Marker Felt" w:hAnsi="Marker Felt"/>
        </w:rPr>
        <w:t>Do you provide material rewards for performance?</w:t>
      </w:r>
    </w:p>
    <w:p w14:paraId="15779D5E" w14:textId="77777777" w:rsidR="00DC0348" w:rsidRDefault="00DC0348" w:rsidP="00DC0348">
      <w:pPr>
        <w:rPr>
          <w:rFonts w:ascii="Marker Felt" w:hAnsi="Marker Felt"/>
        </w:rPr>
      </w:pPr>
    </w:p>
    <w:p w14:paraId="28DCE642" w14:textId="77777777" w:rsidR="00DC0348" w:rsidRDefault="00DC0348" w:rsidP="00DC0348">
      <w:pPr>
        <w:rPr>
          <w:rFonts w:ascii="Marker Felt" w:hAnsi="Marker Felt"/>
          <w:sz w:val="32"/>
          <w:szCs w:val="32"/>
        </w:rPr>
      </w:pPr>
      <w:r>
        <w:rPr>
          <w:rFonts w:ascii="Marker Felt" w:hAnsi="Marker Felt"/>
          <w:sz w:val="32"/>
          <w:szCs w:val="32"/>
        </w:rPr>
        <w:t>10 Commandments for Swimming Parents</w:t>
      </w:r>
    </w:p>
    <w:p w14:paraId="3D7A33EA" w14:textId="77777777" w:rsidR="00DC0348" w:rsidRDefault="00DC0348" w:rsidP="00DC0348">
      <w:pPr>
        <w:rPr>
          <w:rFonts w:ascii="Georgia" w:hAnsi="Georgia"/>
          <w:sz w:val="20"/>
          <w:szCs w:val="20"/>
        </w:rPr>
      </w:pPr>
      <w:r>
        <w:rPr>
          <w:rFonts w:ascii="Georgia" w:hAnsi="Georgia"/>
          <w:sz w:val="20"/>
          <w:szCs w:val="20"/>
        </w:rPr>
        <w:t xml:space="preserve">by Rose Snyder, adapted from Ed </w:t>
      </w:r>
      <w:proofErr w:type="spellStart"/>
      <w:r>
        <w:rPr>
          <w:rFonts w:ascii="Georgia" w:hAnsi="Georgia"/>
          <w:sz w:val="20"/>
          <w:szCs w:val="20"/>
        </w:rPr>
        <w:t>Clendaniel’s</w:t>
      </w:r>
      <w:proofErr w:type="spellEnd"/>
      <w:r>
        <w:rPr>
          <w:rFonts w:ascii="Georgia" w:hAnsi="Georgia"/>
          <w:sz w:val="20"/>
          <w:szCs w:val="20"/>
        </w:rPr>
        <w:t xml:space="preserve"> 10 Commandments for Little League Parents</w:t>
      </w:r>
    </w:p>
    <w:p w14:paraId="14266BDB" w14:textId="77777777" w:rsidR="00DC0348" w:rsidRPr="00DC0348" w:rsidRDefault="00DC0348" w:rsidP="00DC0348">
      <w:pPr>
        <w:pStyle w:val="ListParagraph"/>
        <w:numPr>
          <w:ilvl w:val="0"/>
          <w:numId w:val="3"/>
        </w:numPr>
        <w:rPr>
          <w:rFonts w:ascii="Marker Felt" w:hAnsi="Marker Felt"/>
        </w:rPr>
      </w:pPr>
      <w:r w:rsidRPr="00DC0348">
        <w:rPr>
          <w:rFonts w:ascii="Marker Felt" w:hAnsi="Marker Felt"/>
        </w:rPr>
        <w:t>Thou shalt not impose thy ambitions on thy child</w:t>
      </w:r>
      <w:r>
        <w:rPr>
          <w:rFonts w:ascii="Marker Felt" w:hAnsi="Marker Felt"/>
        </w:rPr>
        <w:t>.</w:t>
      </w:r>
    </w:p>
    <w:p w14:paraId="21046DDA" w14:textId="77777777" w:rsidR="00DC0348" w:rsidRDefault="00DC0348" w:rsidP="00DC0348">
      <w:pPr>
        <w:pStyle w:val="ListParagraph"/>
        <w:numPr>
          <w:ilvl w:val="0"/>
          <w:numId w:val="3"/>
        </w:numPr>
        <w:rPr>
          <w:rFonts w:ascii="Marker Felt" w:hAnsi="Marker Felt"/>
        </w:rPr>
      </w:pPr>
      <w:r>
        <w:rPr>
          <w:rFonts w:ascii="Marker Felt" w:hAnsi="Marker Felt"/>
        </w:rPr>
        <w:t>Thou shalt be supportive no matter what.</w:t>
      </w:r>
    </w:p>
    <w:p w14:paraId="41F70E00" w14:textId="77777777" w:rsidR="00DC0348" w:rsidRDefault="00DC0348" w:rsidP="00DC0348">
      <w:pPr>
        <w:pStyle w:val="ListParagraph"/>
        <w:numPr>
          <w:ilvl w:val="0"/>
          <w:numId w:val="3"/>
        </w:numPr>
        <w:rPr>
          <w:rFonts w:ascii="Marker Felt" w:hAnsi="Marker Felt"/>
        </w:rPr>
      </w:pPr>
      <w:r>
        <w:rPr>
          <w:rFonts w:ascii="Marker Felt" w:hAnsi="Marker Felt"/>
        </w:rPr>
        <w:t>Thou shalt not coach thy child.</w:t>
      </w:r>
    </w:p>
    <w:p w14:paraId="3DE0EC9E" w14:textId="77777777" w:rsidR="00DC0348" w:rsidRDefault="00DC0348" w:rsidP="00DC0348">
      <w:pPr>
        <w:pStyle w:val="ListParagraph"/>
        <w:numPr>
          <w:ilvl w:val="0"/>
          <w:numId w:val="3"/>
        </w:numPr>
        <w:rPr>
          <w:rFonts w:ascii="Marker Felt" w:hAnsi="Marker Felt"/>
        </w:rPr>
      </w:pPr>
      <w:r>
        <w:rPr>
          <w:rFonts w:ascii="Marker Felt" w:hAnsi="Marker Felt"/>
        </w:rPr>
        <w:t>Thou shalt have only positive things to say at a competition.</w:t>
      </w:r>
    </w:p>
    <w:p w14:paraId="78E24256" w14:textId="77777777" w:rsidR="00DC0348" w:rsidRDefault="00DC0348" w:rsidP="00DC0348">
      <w:pPr>
        <w:pStyle w:val="ListParagraph"/>
        <w:numPr>
          <w:ilvl w:val="0"/>
          <w:numId w:val="3"/>
        </w:numPr>
        <w:rPr>
          <w:rFonts w:ascii="Marker Felt" w:hAnsi="Marker Felt"/>
        </w:rPr>
      </w:pPr>
      <w:r>
        <w:rPr>
          <w:rFonts w:ascii="Marker Felt" w:hAnsi="Marker Felt"/>
        </w:rPr>
        <w:t>Thou shalt acknowledge thy child’s fears.</w:t>
      </w:r>
    </w:p>
    <w:p w14:paraId="1B17CE63" w14:textId="77777777" w:rsidR="00DC0348" w:rsidRDefault="00DC0348" w:rsidP="00DC0348">
      <w:pPr>
        <w:pStyle w:val="ListParagraph"/>
        <w:numPr>
          <w:ilvl w:val="0"/>
          <w:numId w:val="3"/>
        </w:numPr>
        <w:rPr>
          <w:rFonts w:ascii="Marker Felt" w:hAnsi="Marker Felt"/>
        </w:rPr>
      </w:pPr>
      <w:r>
        <w:rPr>
          <w:rFonts w:ascii="Marker Felt" w:hAnsi="Marker Felt"/>
        </w:rPr>
        <w:t>Thou shalt not criticize the officials.</w:t>
      </w:r>
    </w:p>
    <w:p w14:paraId="7B556A3A" w14:textId="77777777" w:rsidR="00DC0348" w:rsidRDefault="00DC0348" w:rsidP="00DC0348">
      <w:pPr>
        <w:pStyle w:val="ListParagraph"/>
        <w:numPr>
          <w:ilvl w:val="0"/>
          <w:numId w:val="3"/>
        </w:numPr>
        <w:rPr>
          <w:rFonts w:ascii="Marker Felt" w:hAnsi="Marker Felt"/>
        </w:rPr>
      </w:pPr>
      <w:r>
        <w:rPr>
          <w:rFonts w:ascii="Marker Felt" w:hAnsi="Marker Felt"/>
        </w:rPr>
        <w:t>Thou shalt respect thy child’s coach.</w:t>
      </w:r>
    </w:p>
    <w:p w14:paraId="16D9311A" w14:textId="77777777" w:rsidR="00DC0348" w:rsidRDefault="00DC0348" w:rsidP="00DC0348">
      <w:pPr>
        <w:pStyle w:val="ListParagraph"/>
        <w:numPr>
          <w:ilvl w:val="0"/>
          <w:numId w:val="3"/>
        </w:numPr>
        <w:rPr>
          <w:rFonts w:ascii="Marker Felt" w:hAnsi="Marker Felt"/>
        </w:rPr>
      </w:pPr>
      <w:r>
        <w:rPr>
          <w:rFonts w:ascii="Marker Felt" w:hAnsi="Marker Felt"/>
        </w:rPr>
        <w:t>Thou shalt be loyal to thy team.</w:t>
      </w:r>
    </w:p>
    <w:p w14:paraId="253D7A01" w14:textId="77777777" w:rsidR="00DC0348" w:rsidRDefault="00DC0348" w:rsidP="00DC0348">
      <w:pPr>
        <w:pStyle w:val="ListParagraph"/>
        <w:numPr>
          <w:ilvl w:val="0"/>
          <w:numId w:val="3"/>
        </w:numPr>
        <w:rPr>
          <w:rFonts w:ascii="Marker Felt" w:hAnsi="Marker Felt"/>
        </w:rPr>
      </w:pPr>
      <w:r>
        <w:rPr>
          <w:rFonts w:ascii="Marker Felt" w:hAnsi="Marker Felt"/>
        </w:rPr>
        <w:t>Thou shalt have other goals besides swimming.</w:t>
      </w:r>
    </w:p>
    <w:p w14:paraId="427E3DBF" w14:textId="77777777" w:rsidR="00DC0348" w:rsidRPr="00DC0348" w:rsidRDefault="008D27E7" w:rsidP="00DC0348">
      <w:pPr>
        <w:pStyle w:val="ListParagraph"/>
        <w:numPr>
          <w:ilvl w:val="0"/>
          <w:numId w:val="3"/>
        </w:numPr>
        <w:rPr>
          <w:rFonts w:ascii="Marker Felt" w:hAnsi="Marker Felt"/>
        </w:rPr>
      </w:pPr>
      <w:r>
        <w:rPr>
          <w:rFonts w:ascii="Marker Felt" w:hAnsi="Marker Felt"/>
        </w:rPr>
        <w:t>Thou shalt not expect thy child to become an Olympian.</w:t>
      </w:r>
    </w:p>
    <w:p w14:paraId="0013A9DF" w14:textId="77777777" w:rsidR="00DC0348" w:rsidRDefault="00DC0348">
      <w:pPr>
        <w:rPr>
          <w:rFonts w:ascii="Chalkduster" w:hAnsi="Chalkduster"/>
          <w:sz w:val="32"/>
          <w:szCs w:val="32"/>
        </w:rPr>
      </w:pPr>
    </w:p>
    <w:p w14:paraId="0D688F8E" w14:textId="77777777" w:rsidR="008D27E7" w:rsidRDefault="008D27E7">
      <w:pPr>
        <w:rPr>
          <w:rFonts w:ascii="Chalkduster" w:hAnsi="Chalkduster"/>
          <w:sz w:val="32"/>
          <w:szCs w:val="32"/>
        </w:rPr>
      </w:pPr>
    </w:p>
    <w:p w14:paraId="7F57EF42" w14:textId="77777777" w:rsidR="008D27E7" w:rsidRDefault="008D27E7">
      <w:pPr>
        <w:rPr>
          <w:rFonts w:ascii="Chalkduster" w:hAnsi="Chalkduster"/>
          <w:sz w:val="32"/>
          <w:szCs w:val="32"/>
        </w:rPr>
      </w:pPr>
    </w:p>
    <w:p w14:paraId="6B82B912" w14:textId="77777777" w:rsidR="008D27E7" w:rsidRDefault="008D27E7">
      <w:pPr>
        <w:rPr>
          <w:rFonts w:ascii="Chalkduster" w:hAnsi="Chalkduster"/>
          <w:sz w:val="32"/>
          <w:szCs w:val="32"/>
        </w:rPr>
      </w:pPr>
    </w:p>
    <w:p w14:paraId="1102C62D" w14:textId="77777777" w:rsidR="008D27E7" w:rsidRDefault="008D27E7">
      <w:pPr>
        <w:rPr>
          <w:rFonts w:ascii="Chalkduster" w:hAnsi="Chalkduster"/>
          <w:sz w:val="32"/>
          <w:szCs w:val="32"/>
        </w:rPr>
      </w:pPr>
    </w:p>
    <w:p w14:paraId="32796FB6" w14:textId="77777777" w:rsidR="008D27E7" w:rsidRDefault="008D27E7" w:rsidP="008D27E7">
      <w:pPr>
        <w:jc w:val="center"/>
        <w:rPr>
          <w:rFonts w:ascii="Chalkduster" w:hAnsi="Chalkduster"/>
          <w:sz w:val="32"/>
          <w:szCs w:val="32"/>
        </w:rPr>
      </w:pPr>
      <w:r>
        <w:rPr>
          <w:rFonts w:ascii="Helvetica" w:hAnsi="Helvetica" w:cs="Helvetica"/>
          <w:noProof/>
        </w:rPr>
        <w:drawing>
          <wp:inline distT="0" distB="0" distL="0" distR="0" wp14:anchorId="2F352EB2" wp14:editId="264D2A4C">
            <wp:extent cx="945969" cy="68555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6887" cy="686224"/>
                    </a:xfrm>
                    <a:prstGeom prst="rect">
                      <a:avLst/>
                    </a:prstGeom>
                    <a:noFill/>
                    <a:ln>
                      <a:noFill/>
                    </a:ln>
                  </pic:spPr>
                </pic:pic>
              </a:graphicData>
            </a:graphic>
          </wp:inline>
        </w:drawing>
      </w:r>
    </w:p>
    <w:p w14:paraId="77BF57E7" w14:textId="77777777" w:rsidR="008D27E7" w:rsidRDefault="008D27E7" w:rsidP="008D27E7">
      <w:pPr>
        <w:jc w:val="center"/>
        <w:rPr>
          <w:rFonts w:ascii="Marker Felt" w:hAnsi="Marker Felt"/>
          <w:sz w:val="32"/>
          <w:szCs w:val="32"/>
        </w:rPr>
      </w:pPr>
      <w:r>
        <w:rPr>
          <w:rFonts w:ascii="Marker Felt" w:hAnsi="Marker Felt"/>
          <w:sz w:val="32"/>
          <w:szCs w:val="32"/>
        </w:rPr>
        <w:t>What is USA Swimming?</w:t>
      </w:r>
    </w:p>
    <w:p w14:paraId="029C415E" w14:textId="77777777" w:rsidR="008D27E7" w:rsidRDefault="008D27E7" w:rsidP="008D27E7">
      <w:pPr>
        <w:jc w:val="center"/>
        <w:rPr>
          <w:rFonts w:ascii="Marker Felt" w:hAnsi="Marker Felt"/>
          <w:sz w:val="32"/>
          <w:szCs w:val="32"/>
        </w:rPr>
      </w:pPr>
    </w:p>
    <w:p w14:paraId="3F845DC8" w14:textId="77777777" w:rsidR="00387F89" w:rsidRPr="00387F89" w:rsidRDefault="008D27E7" w:rsidP="00387F89">
      <w:pPr>
        <w:pStyle w:val="NormalWeb"/>
        <w:spacing w:before="0" w:beforeAutospacing="0" w:after="150" w:afterAutospacing="0"/>
        <w:rPr>
          <w:rFonts w:ascii="Garamond" w:hAnsi="Garamond"/>
          <w:color w:val="414141"/>
          <w:sz w:val="24"/>
          <w:szCs w:val="24"/>
        </w:rPr>
      </w:pPr>
      <w:r w:rsidRPr="00387F89">
        <w:rPr>
          <w:rFonts w:ascii="Garamond" w:hAnsi="Garamond"/>
          <w:sz w:val="24"/>
          <w:szCs w:val="24"/>
        </w:rPr>
        <w:t xml:space="preserve">USA Swimming is the National Governing Body for competitive swimming in the United States.  </w:t>
      </w:r>
      <w:r w:rsidR="00387F89" w:rsidRPr="00387F89">
        <w:rPr>
          <w:rFonts w:ascii="Garamond" w:hAnsi="Garamond"/>
          <w:color w:val="414141"/>
          <w:sz w:val="24"/>
          <w:szCs w:val="24"/>
        </w:rPr>
        <w:t>We are a 400,000-member service organization that promotes the culture of swimming by creating opportunities for swimmers and coaches of all backgrounds to participate and advance in the sport through teams, events and education.</w:t>
      </w:r>
      <w:r w:rsidR="00387F89" w:rsidRPr="00387F89">
        <w:rPr>
          <w:rStyle w:val="apple-converted-space"/>
          <w:rFonts w:ascii="Garamond" w:hAnsi="Garamond"/>
          <w:color w:val="414141"/>
          <w:sz w:val="24"/>
          <w:szCs w:val="24"/>
        </w:rPr>
        <w:t> </w:t>
      </w:r>
    </w:p>
    <w:p w14:paraId="540EA90F" w14:textId="77777777" w:rsidR="00387F89" w:rsidRPr="00387F89" w:rsidRDefault="00387F89" w:rsidP="00387F89">
      <w:pPr>
        <w:pStyle w:val="NormalWeb"/>
        <w:spacing w:before="0" w:beforeAutospacing="0" w:after="150" w:afterAutospacing="0"/>
        <w:rPr>
          <w:rFonts w:ascii="Garamond" w:hAnsi="Garamond"/>
          <w:color w:val="414141"/>
          <w:sz w:val="24"/>
          <w:szCs w:val="24"/>
        </w:rPr>
      </w:pPr>
      <w:r w:rsidRPr="00387F89">
        <w:rPr>
          <w:rFonts w:ascii="Garamond" w:hAnsi="Garamond"/>
          <w:color w:val="414141"/>
          <w:sz w:val="24"/>
          <w:szCs w:val="24"/>
        </w:rPr>
        <w:t>Our membership is comprised of swimmers from the age group level to the Olympic Team, as well as coaches and volunteers. Members can get involved through our more than 2,800 teams across the nation.</w:t>
      </w:r>
      <w:r w:rsidRPr="00387F89">
        <w:rPr>
          <w:rStyle w:val="apple-converted-space"/>
          <w:rFonts w:ascii="Garamond" w:hAnsi="Garamond"/>
          <w:color w:val="414141"/>
          <w:sz w:val="24"/>
          <w:szCs w:val="24"/>
        </w:rPr>
        <w:t> </w:t>
      </w:r>
    </w:p>
    <w:p w14:paraId="51788867" w14:textId="77777777" w:rsidR="00387F89" w:rsidRPr="00387F89" w:rsidRDefault="00387F89" w:rsidP="00387F89">
      <w:pPr>
        <w:pStyle w:val="NormalWeb"/>
        <w:spacing w:before="0" w:beforeAutospacing="0" w:after="150" w:afterAutospacing="0"/>
        <w:rPr>
          <w:rFonts w:ascii="Garamond" w:hAnsi="Garamond"/>
          <w:color w:val="414141"/>
          <w:sz w:val="24"/>
          <w:szCs w:val="24"/>
        </w:rPr>
      </w:pPr>
      <w:r w:rsidRPr="00387F89">
        <w:rPr>
          <w:rFonts w:ascii="Garamond" w:hAnsi="Garamond"/>
          <w:color w:val="414141"/>
          <w:sz w:val="24"/>
          <w:szCs w:val="24"/>
        </w:rPr>
        <w:t>USA Swimming is also responsible for selecting and training teams for international competition including the Olympic Games, and strives to serve the sport through its core objectives including:  </w:t>
      </w:r>
    </w:p>
    <w:p w14:paraId="1815BD19" w14:textId="77777777" w:rsidR="00387F89" w:rsidRPr="00387F89" w:rsidRDefault="00387F89" w:rsidP="00387F89">
      <w:pPr>
        <w:pStyle w:val="NormalWeb"/>
        <w:spacing w:before="0" w:beforeAutospacing="0" w:after="150" w:afterAutospacing="0"/>
        <w:rPr>
          <w:rFonts w:ascii="Garamond" w:hAnsi="Garamond"/>
          <w:color w:val="414141"/>
          <w:sz w:val="24"/>
          <w:szCs w:val="24"/>
        </w:rPr>
      </w:pPr>
      <w:r w:rsidRPr="00387F89">
        <w:rPr>
          <w:rFonts w:ascii="Garamond" w:hAnsi="Garamond"/>
          <w:color w:val="414141"/>
          <w:sz w:val="24"/>
          <w:szCs w:val="24"/>
        </w:rPr>
        <w:t>• Build the base</w:t>
      </w:r>
      <w:r w:rsidRPr="00387F89">
        <w:rPr>
          <w:rFonts w:ascii="Garamond" w:hAnsi="Garamond"/>
          <w:color w:val="414141"/>
          <w:sz w:val="24"/>
          <w:szCs w:val="24"/>
        </w:rPr>
        <w:br/>
        <w:t>• Promote the sport</w:t>
      </w:r>
      <w:r w:rsidRPr="00387F89">
        <w:rPr>
          <w:rFonts w:ascii="Garamond" w:hAnsi="Garamond"/>
          <w:color w:val="414141"/>
          <w:sz w:val="24"/>
          <w:szCs w:val="24"/>
        </w:rPr>
        <w:br/>
        <w:t>• Achieve competitive success</w:t>
      </w:r>
    </w:p>
    <w:p w14:paraId="15042E38" w14:textId="77777777" w:rsidR="008D27E7" w:rsidRPr="00387F89" w:rsidRDefault="008D27E7" w:rsidP="008D27E7">
      <w:pPr>
        <w:rPr>
          <w:rFonts w:ascii="Garamond" w:hAnsi="Garamond"/>
        </w:rPr>
      </w:pPr>
      <w:r w:rsidRPr="00387F89">
        <w:rPr>
          <w:rFonts w:ascii="Garamond" w:hAnsi="Garamond"/>
        </w:rPr>
        <w:t>USA Swimming was conceived in 1978 with the passage of the Amateur Sports Act, which specified that all Olympics sports would be administered independently.  Prior to this act, USA Swimming was the Competitive Swimming Committee of the Amateur Athletic Union (AAU) located in Indianapolis, IN.  USA Swimming Headquarters office was established in Colorado Springs, CO, in 1981 and is located at the Olympic Training Center.</w:t>
      </w:r>
    </w:p>
    <w:p w14:paraId="5C6DCE6B" w14:textId="77777777" w:rsidR="008D27E7" w:rsidRPr="00387F89" w:rsidRDefault="008D27E7" w:rsidP="008D27E7">
      <w:pPr>
        <w:rPr>
          <w:rFonts w:ascii="Garamond" w:hAnsi="Garamond"/>
        </w:rPr>
      </w:pPr>
    </w:p>
    <w:p w14:paraId="7B94C1EC" w14:textId="77777777" w:rsidR="008D27E7" w:rsidRPr="00387F89" w:rsidRDefault="008D27E7" w:rsidP="008D27E7">
      <w:pPr>
        <w:rPr>
          <w:rFonts w:ascii="Garamond" w:hAnsi="Garamond"/>
        </w:rPr>
      </w:pPr>
      <w:r w:rsidRPr="00387F89">
        <w:rPr>
          <w:rFonts w:ascii="Garamond" w:hAnsi="Garamond"/>
        </w:rPr>
        <w:t xml:space="preserve">As the National Governing Body for the sport, USA </w:t>
      </w:r>
      <w:r w:rsidR="00387F89" w:rsidRPr="00387F89">
        <w:rPr>
          <w:rFonts w:ascii="Garamond" w:hAnsi="Garamond"/>
        </w:rPr>
        <w:t>Swimming</w:t>
      </w:r>
      <w:r w:rsidRPr="00387F89">
        <w:rPr>
          <w:rFonts w:ascii="Garamond" w:hAnsi="Garamond"/>
        </w:rPr>
        <w:t xml:space="preserve"> is responsible for the conduct and administration of swimming in the United Sta</w:t>
      </w:r>
      <w:r w:rsidR="00387F89" w:rsidRPr="00387F89">
        <w:rPr>
          <w:rFonts w:ascii="Garamond" w:hAnsi="Garamond"/>
        </w:rPr>
        <w:t>tes.  In this capacity, USA Swimm</w:t>
      </w:r>
      <w:r w:rsidRPr="00387F89">
        <w:rPr>
          <w:rFonts w:ascii="Garamond" w:hAnsi="Garamond"/>
        </w:rPr>
        <w:t xml:space="preserve">ing formulates the rules implements the policies and procedures, conducts the national championships, disseminates safety and sports </w:t>
      </w:r>
      <w:r w:rsidR="00387F89" w:rsidRPr="00387F89">
        <w:rPr>
          <w:rFonts w:ascii="Garamond" w:hAnsi="Garamond"/>
        </w:rPr>
        <w:t>medicine</w:t>
      </w:r>
      <w:r w:rsidRPr="00387F89">
        <w:rPr>
          <w:rFonts w:ascii="Garamond" w:hAnsi="Garamond"/>
        </w:rPr>
        <w:t xml:space="preserve"> informat</w:t>
      </w:r>
      <w:r w:rsidR="00387F89" w:rsidRPr="00387F89">
        <w:rPr>
          <w:rFonts w:ascii="Garamond" w:hAnsi="Garamond"/>
        </w:rPr>
        <w:t>ion and selects athletes to represent the United States in international competition.</w:t>
      </w:r>
    </w:p>
    <w:p w14:paraId="14E07FE3" w14:textId="77777777" w:rsidR="00387F89" w:rsidRDefault="00387F89" w:rsidP="008D27E7">
      <w:pPr>
        <w:rPr>
          <w:rFonts w:ascii="Garamond" w:hAnsi="Garamond"/>
        </w:rPr>
      </w:pPr>
    </w:p>
    <w:p w14:paraId="0396D267" w14:textId="77777777" w:rsidR="00387F89" w:rsidRDefault="00387F89" w:rsidP="00387F89">
      <w:pPr>
        <w:jc w:val="center"/>
        <w:rPr>
          <w:rFonts w:ascii="Marker Felt" w:hAnsi="Marker Felt"/>
          <w:sz w:val="32"/>
          <w:szCs w:val="32"/>
        </w:rPr>
      </w:pPr>
      <w:r>
        <w:rPr>
          <w:rFonts w:ascii="Marker Felt" w:hAnsi="Marker Felt"/>
          <w:sz w:val="32"/>
          <w:szCs w:val="32"/>
        </w:rPr>
        <w:t>How is USA Swimming organized?</w:t>
      </w:r>
    </w:p>
    <w:p w14:paraId="4C126FF7" w14:textId="77777777" w:rsidR="00387F89" w:rsidRDefault="00387F89" w:rsidP="00387F89">
      <w:pPr>
        <w:jc w:val="center"/>
        <w:rPr>
          <w:rFonts w:ascii="Marker Felt" w:hAnsi="Marker Felt"/>
          <w:sz w:val="32"/>
          <w:szCs w:val="32"/>
        </w:rPr>
      </w:pPr>
    </w:p>
    <w:p w14:paraId="7A5E398F" w14:textId="77777777" w:rsidR="00387F89" w:rsidRDefault="00695E8C" w:rsidP="00387F89">
      <w:pPr>
        <w:rPr>
          <w:rFonts w:ascii="Garamond" w:hAnsi="Garamond"/>
        </w:rPr>
      </w:pPr>
      <w:r>
        <w:rPr>
          <w:rFonts w:ascii="Garamond" w:hAnsi="Garamond"/>
          <w:b/>
        </w:rPr>
        <w:t xml:space="preserve">International – </w:t>
      </w:r>
      <w:r>
        <w:rPr>
          <w:rFonts w:ascii="Garamond" w:hAnsi="Garamond"/>
        </w:rPr>
        <w:t>The international federation for the aquatic sports is the Federation Internationale de Natation Amateur (FINA).  USA Swimming is affiliated with FINA through United States Aquatic Sports (USAS), made up of the four aquatic sports – swimming, synchronized swimming, , diving, and water polo.</w:t>
      </w:r>
    </w:p>
    <w:p w14:paraId="0BD31332" w14:textId="77777777" w:rsidR="00695E8C" w:rsidRDefault="00695E8C" w:rsidP="00387F89">
      <w:pPr>
        <w:rPr>
          <w:rFonts w:ascii="Garamond" w:hAnsi="Garamond"/>
        </w:rPr>
      </w:pPr>
    </w:p>
    <w:p w14:paraId="3B941C89" w14:textId="77777777" w:rsidR="00695E8C" w:rsidRDefault="00695E8C" w:rsidP="00387F89">
      <w:pPr>
        <w:rPr>
          <w:rFonts w:ascii="Garamond" w:hAnsi="Garamond"/>
        </w:rPr>
      </w:pPr>
      <w:r>
        <w:rPr>
          <w:rFonts w:ascii="Garamond" w:hAnsi="Garamond"/>
          <w:b/>
        </w:rPr>
        <w:t xml:space="preserve">National – </w:t>
      </w:r>
      <w:r>
        <w:rPr>
          <w:rFonts w:ascii="Garamond" w:hAnsi="Garamond"/>
        </w:rPr>
        <w:t>USA Swimming is a group member of the United States Olympic Committee (USOC) and has voting representation in the USOC House of Delegates.</w:t>
      </w:r>
    </w:p>
    <w:p w14:paraId="3C179687" w14:textId="77777777" w:rsidR="004F26DD" w:rsidRDefault="004F26DD" w:rsidP="00387F89">
      <w:pPr>
        <w:rPr>
          <w:rFonts w:ascii="Garamond" w:hAnsi="Garamond"/>
        </w:rPr>
      </w:pPr>
    </w:p>
    <w:p w14:paraId="6FF67BF4" w14:textId="77777777" w:rsidR="004F26DD" w:rsidRDefault="004F26DD" w:rsidP="00387F89">
      <w:pPr>
        <w:rPr>
          <w:rFonts w:ascii="Garamond" w:hAnsi="Garamond"/>
        </w:rPr>
      </w:pPr>
      <w:r>
        <w:rPr>
          <w:rFonts w:ascii="Garamond" w:hAnsi="Garamond"/>
          <w:b/>
        </w:rPr>
        <w:t xml:space="preserve">Zone – </w:t>
      </w:r>
      <w:r>
        <w:rPr>
          <w:rFonts w:ascii="Garamond" w:hAnsi="Garamond"/>
        </w:rPr>
        <w:t>USA Swimming is divided into four separate zones – Central, Eastern, Southern, and Western.  Each zone elects two representatives to the national Board of Directors.</w:t>
      </w:r>
    </w:p>
    <w:p w14:paraId="5DFE2158" w14:textId="77777777" w:rsidR="004F26DD" w:rsidRDefault="004F26DD" w:rsidP="00387F89">
      <w:pPr>
        <w:rPr>
          <w:rFonts w:ascii="Garamond" w:hAnsi="Garamond"/>
        </w:rPr>
      </w:pPr>
    </w:p>
    <w:p w14:paraId="795227C6" w14:textId="77777777" w:rsidR="004F26DD" w:rsidRDefault="004F26DD" w:rsidP="00387F89">
      <w:pPr>
        <w:rPr>
          <w:rFonts w:ascii="Garamond" w:hAnsi="Garamond"/>
        </w:rPr>
      </w:pPr>
      <w:r>
        <w:rPr>
          <w:rFonts w:ascii="Garamond" w:hAnsi="Garamond"/>
          <w:b/>
        </w:rPr>
        <w:lastRenderedPageBreak/>
        <w:t xml:space="preserve">Local – </w:t>
      </w:r>
      <w:r>
        <w:rPr>
          <w:rFonts w:ascii="Garamond" w:hAnsi="Garamond"/>
        </w:rPr>
        <w:t>Within the United States, there are fifty-nine (59) Local Swimming Committees (LSCs).  Each LSC is responsible for administering USA Swimming activities</w:t>
      </w:r>
      <w:r w:rsidR="00CF291B">
        <w:rPr>
          <w:rFonts w:ascii="Garamond" w:hAnsi="Garamond"/>
        </w:rPr>
        <w:t xml:space="preserve"> in a defined geographical area and has its own set of bylaws under which it operates.  A House of Delegates with representation of athletes, coaches, members of the Board of Directors, and clubs is responsible for managing the business affairs of the LSC.</w:t>
      </w:r>
    </w:p>
    <w:p w14:paraId="5FCCCBF7" w14:textId="77777777" w:rsidR="00CF291B" w:rsidRDefault="00CF291B" w:rsidP="00387F89">
      <w:pPr>
        <w:rPr>
          <w:rFonts w:ascii="Garamond" w:hAnsi="Garamond"/>
        </w:rPr>
      </w:pPr>
    </w:p>
    <w:p w14:paraId="4EB9B871" w14:textId="77777777" w:rsidR="00CF291B" w:rsidRDefault="00CF291B" w:rsidP="00CF291B">
      <w:pPr>
        <w:jc w:val="center"/>
        <w:rPr>
          <w:rFonts w:ascii="Marker Felt" w:hAnsi="Marker Felt"/>
          <w:sz w:val="32"/>
          <w:szCs w:val="32"/>
        </w:rPr>
      </w:pPr>
      <w:r>
        <w:rPr>
          <w:rFonts w:ascii="Marker Felt" w:hAnsi="Marker Felt"/>
          <w:sz w:val="32"/>
          <w:szCs w:val="32"/>
        </w:rPr>
        <w:t>How USA Swimming Operates</w:t>
      </w:r>
    </w:p>
    <w:p w14:paraId="45E5AE9A" w14:textId="77777777" w:rsidR="00CF291B" w:rsidRDefault="00CF291B" w:rsidP="00CF291B">
      <w:pPr>
        <w:jc w:val="center"/>
        <w:rPr>
          <w:rFonts w:ascii="Garamond" w:hAnsi="Garamond"/>
        </w:rPr>
      </w:pPr>
    </w:p>
    <w:p w14:paraId="176824D6" w14:textId="77777777" w:rsidR="00CF291B" w:rsidRDefault="00CF291B" w:rsidP="00CF291B">
      <w:pPr>
        <w:rPr>
          <w:rFonts w:ascii="Garamond" w:hAnsi="Garamond"/>
        </w:rPr>
      </w:pPr>
      <w:r>
        <w:rPr>
          <w:rFonts w:ascii="Garamond" w:hAnsi="Garamond"/>
        </w:rPr>
        <w:t>USA Swimming is a non-profit organization made up of very dedicated volunteers.  Interested individuals donate their time, energy and expertise at every level from the national Board of Directors to the local swimming clubs.  There are 50 standing committees.  Staff liaisons, alone with these committees, create, implement, and evaluate USA Swimming programs.  The House of Delegates meets annually to determine the rules and regulations for the following year.  Between yearly meetings of the House of Delegates, an elected USA Swimming Board of Directors is charged with the responsibility of making decisions for USA Swimming</w:t>
      </w:r>
    </w:p>
    <w:p w14:paraId="1159E5E2" w14:textId="77777777" w:rsidR="00106A99" w:rsidRDefault="00106A99" w:rsidP="00CF291B">
      <w:pPr>
        <w:rPr>
          <w:rFonts w:ascii="Garamond" w:hAnsi="Garamond"/>
        </w:rPr>
      </w:pPr>
    </w:p>
    <w:p w14:paraId="40D4D529" w14:textId="77777777" w:rsidR="00106A99" w:rsidRDefault="00106A99" w:rsidP="00106A99">
      <w:pPr>
        <w:jc w:val="center"/>
        <w:rPr>
          <w:rFonts w:ascii="Marker Felt" w:hAnsi="Marker Felt"/>
          <w:sz w:val="32"/>
          <w:szCs w:val="32"/>
        </w:rPr>
      </w:pPr>
      <w:r>
        <w:rPr>
          <w:rFonts w:ascii="Marker Felt" w:hAnsi="Marker Felt"/>
          <w:sz w:val="32"/>
          <w:szCs w:val="32"/>
        </w:rPr>
        <w:t>USA Swimming Headquarters</w:t>
      </w:r>
    </w:p>
    <w:p w14:paraId="4002595D" w14:textId="77777777" w:rsidR="00106A99" w:rsidRDefault="00106A99" w:rsidP="00106A99">
      <w:pPr>
        <w:jc w:val="center"/>
        <w:rPr>
          <w:rFonts w:ascii="Marker Felt" w:hAnsi="Marker Felt"/>
          <w:sz w:val="32"/>
          <w:szCs w:val="32"/>
        </w:rPr>
      </w:pPr>
    </w:p>
    <w:p w14:paraId="352B2BF6" w14:textId="77777777" w:rsidR="00106A99" w:rsidRDefault="00106A99" w:rsidP="00106A99">
      <w:pPr>
        <w:rPr>
          <w:rFonts w:ascii="Garamond" w:hAnsi="Garamond"/>
        </w:rPr>
      </w:pPr>
      <w:r>
        <w:rPr>
          <w:rFonts w:ascii="Garamond" w:hAnsi="Garamond"/>
        </w:rPr>
        <w:t>USA Swimming Headquarters provides a variety of services and programs for its membership.  Among the many services are publications, educational programs, fund-raising activities, sports medicine programs, resources, and general information and swimming related activities.  USA Swimming staff is available to assist you in answering questions or providing additional information about USA Swimming.</w:t>
      </w:r>
    </w:p>
    <w:p w14:paraId="54425AC7" w14:textId="77777777" w:rsidR="00106A99" w:rsidRDefault="00106A99" w:rsidP="00106A99">
      <w:pPr>
        <w:rPr>
          <w:rFonts w:ascii="Garamond" w:hAnsi="Garamond"/>
        </w:rPr>
      </w:pPr>
    </w:p>
    <w:p w14:paraId="10A1590A" w14:textId="77777777" w:rsidR="00106A99" w:rsidRPr="00106A99" w:rsidRDefault="00106A99" w:rsidP="00106A99">
      <w:pPr>
        <w:pStyle w:val="NormalWeb"/>
        <w:spacing w:before="0" w:beforeAutospacing="0" w:after="150" w:afterAutospacing="0"/>
        <w:rPr>
          <w:rFonts w:ascii="Karla" w:hAnsi="Karla"/>
          <w:color w:val="414141"/>
          <w:sz w:val="24"/>
          <w:szCs w:val="24"/>
        </w:rPr>
      </w:pPr>
      <w:r w:rsidRPr="00106A99">
        <w:rPr>
          <w:rStyle w:val="Strong"/>
          <w:rFonts w:ascii="Karla" w:hAnsi="Karla"/>
          <w:color w:val="414141"/>
          <w:sz w:val="24"/>
          <w:szCs w:val="24"/>
        </w:rPr>
        <w:t>Contact Us</w:t>
      </w:r>
    </w:p>
    <w:p w14:paraId="18E198D2" w14:textId="77777777" w:rsidR="00106A99" w:rsidRPr="00106A99" w:rsidRDefault="00106A99" w:rsidP="00106A99">
      <w:pPr>
        <w:pStyle w:val="NormalWeb"/>
        <w:spacing w:before="0" w:beforeAutospacing="0" w:after="150" w:afterAutospacing="0"/>
        <w:rPr>
          <w:rFonts w:ascii="Karla" w:hAnsi="Karla"/>
          <w:color w:val="414141"/>
          <w:sz w:val="24"/>
          <w:szCs w:val="24"/>
        </w:rPr>
      </w:pPr>
      <w:r w:rsidRPr="00106A99">
        <w:rPr>
          <w:rFonts w:ascii="Karla" w:hAnsi="Karla"/>
          <w:color w:val="414141"/>
          <w:sz w:val="24"/>
          <w:szCs w:val="24"/>
        </w:rPr>
        <w:t>1 Olympic Plaza</w:t>
      </w:r>
      <w:r w:rsidRPr="00106A99">
        <w:rPr>
          <w:rFonts w:ascii="Karla" w:hAnsi="Karla"/>
          <w:color w:val="414141"/>
          <w:sz w:val="24"/>
          <w:szCs w:val="24"/>
        </w:rPr>
        <w:br/>
        <w:t>Colorado Springs, CO 80909</w:t>
      </w:r>
      <w:r w:rsidRPr="00106A99">
        <w:rPr>
          <w:rFonts w:ascii="Karla" w:hAnsi="Karla"/>
          <w:color w:val="414141"/>
          <w:sz w:val="24"/>
          <w:szCs w:val="24"/>
        </w:rPr>
        <w:br/>
        <w:t>719-866-4578</w:t>
      </w:r>
    </w:p>
    <w:p w14:paraId="21B06F02" w14:textId="77777777" w:rsidR="00106A99" w:rsidRPr="00106A99" w:rsidRDefault="00106A99" w:rsidP="00106A99">
      <w:pPr>
        <w:pStyle w:val="NormalWeb"/>
        <w:spacing w:before="0" w:beforeAutospacing="0" w:after="150" w:afterAutospacing="0"/>
        <w:rPr>
          <w:rFonts w:ascii="Karla" w:hAnsi="Karla"/>
          <w:color w:val="414141"/>
          <w:sz w:val="24"/>
          <w:szCs w:val="24"/>
        </w:rPr>
      </w:pPr>
      <w:r w:rsidRPr="00106A99">
        <w:rPr>
          <w:rStyle w:val="Strong"/>
          <w:rFonts w:ascii="Karla" w:hAnsi="Karla"/>
          <w:color w:val="414141"/>
          <w:sz w:val="24"/>
          <w:szCs w:val="24"/>
        </w:rPr>
        <w:t>General Inquiries: </w:t>
      </w:r>
      <w:r w:rsidRPr="00106A99">
        <w:rPr>
          <w:rFonts w:ascii="Karla" w:hAnsi="Karla"/>
          <w:color w:val="414141"/>
          <w:sz w:val="24"/>
          <w:szCs w:val="24"/>
        </w:rPr>
        <w:t>info@usaswimming.org</w:t>
      </w:r>
    </w:p>
    <w:p w14:paraId="089F547B" w14:textId="77777777" w:rsidR="00106A99" w:rsidRPr="00106A99" w:rsidRDefault="00106A99" w:rsidP="00106A99">
      <w:pPr>
        <w:pStyle w:val="NormalWeb"/>
        <w:spacing w:before="0" w:beforeAutospacing="0" w:after="150" w:afterAutospacing="0"/>
        <w:rPr>
          <w:rFonts w:ascii="Karla" w:hAnsi="Karla"/>
          <w:color w:val="414141"/>
          <w:sz w:val="24"/>
          <w:szCs w:val="24"/>
        </w:rPr>
      </w:pPr>
      <w:r w:rsidRPr="00106A99">
        <w:rPr>
          <w:rStyle w:val="Strong"/>
          <w:rFonts w:ascii="Karla" w:hAnsi="Karla"/>
          <w:color w:val="414141"/>
          <w:sz w:val="24"/>
          <w:szCs w:val="24"/>
        </w:rPr>
        <w:t>Membership Inquiries: </w:t>
      </w:r>
      <w:r w:rsidRPr="00106A99">
        <w:rPr>
          <w:rFonts w:ascii="Karla" w:hAnsi="Karla"/>
          <w:color w:val="414141"/>
          <w:sz w:val="24"/>
          <w:szCs w:val="24"/>
        </w:rPr>
        <w:t>membership@usaswimming.org</w:t>
      </w:r>
    </w:p>
    <w:p w14:paraId="6378A15D" w14:textId="77777777" w:rsidR="00106A99" w:rsidRPr="00106A99" w:rsidRDefault="00106A99" w:rsidP="00106A99">
      <w:pPr>
        <w:pStyle w:val="NormalWeb"/>
        <w:spacing w:before="0" w:beforeAutospacing="0" w:after="150" w:afterAutospacing="0"/>
        <w:rPr>
          <w:rFonts w:ascii="Karla" w:hAnsi="Karla"/>
          <w:color w:val="414141"/>
          <w:sz w:val="24"/>
          <w:szCs w:val="24"/>
        </w:rPr>
      </w:pPr>
      <w:r w:rsidRPr="00106A99">
        <w:rPr>
          <w:rFonts w:ascii="Karla" w:hAnsi="Karla"/>
          <w:color w:val="414141"/>
          <w:sz w:val="24"/>
          <w:szCs w:val="24"/>
        </w:rPr>
        <w:t> </w:t>
      </w:r>
    </w:p>
    <w:p w14:paraId="25D34CD8" w14:textId="77777777" w:rsidR="00106A99" w:rsidRPr="00106A99" w:rsidRDefault="00106A99" w:rsidP="00106A99">
      <w:pPr>
        <w:pStyle w:val="NormalWeb"/>
        <w:spacing w:before="0" w:beforeAutospacing="0" w:after="150" w:afterAutospacing="0"/>
        <w:rPr>
          <w:rFonts w:ascii="Karla" w:hAnsi="Karla"/>
          <w:color w:val="414141"/>
          <w:sz w:val="24"/>
          <w:szCs w:val="24"/>
        </w:rPr>
      </w:pPr>
      <w:r w:rsidRPr="00106A99">
        <w:rPr>
          <w:rStyle w:val="Strong"/>
          <w:rFonts w:ascii="Karla" w:hAnsi="Karla"/>
          <w:color w:val="414141"/>
          <w:sz w:val="24"/>
          <w:szCs w:val="24"/>
        </w:rPr>
        <w:t>Office Hours</w:t>
      </w:r>
      <w:r w:rsidRPr="00106A99">
        <w:rPr>
          <w:rFonts w:ascii="Karla" w:hAnsi="Karla"/>
          <w:color w:val="414141"/>
          <w:sz w:val="24"/>
          <w:szCs w:val="24"/>
        </w:rPr>
        <w:br/>
        <w:t>Monday - Friday (except holidays)</w:t>
      </w:r>
      <w:r w:rsidRPr="00106A99">
        <w:rPr>
          <w:rFonts w:ascii="Karla" w:hAnsi="Karla"/>
          <w:color w:val="414141"/>
          <w:sz w:val="24"/>
          <w:szCs w:val="24"/>
        </w:rPr>
        <w:br/>
        <w:t>8:30 am - 5:00 pm Mountain Time</w:t>
      </w:r>
    </w:p>
    <w:p w14:paraId="3637CF10" w14:textId="77777777" w:rsidR="00106A99" w:rsidRDefault="00106A99" w:rsidP="00106A99">
      <w:pPr>
        <w:rPr>
          <w:rFonts w:ascii="Garamond" w:hAnsi="Garamond"/>
        </w:rPr>
      </w:pPr>
    </w:p>
    <w:p w14:paraId="160F756D" w14:textId="77777777" w:rsidR="003060ED" w:rsidRDefault="003060ED" w:rsidP="00106A99">
      <w:pPr>
        <w:rPr>
          <w:rFonts w:ascii="Garamond" w:hAnsi="Garamond"/>
        </w:rPr>
      </w:pPr>
    </w:p>
    <w:p w14:paraId="6A189D8D" w14:textId="77777777" w:rsidR="003060ED" w:rsidRDefault="003060ED" w:rsidP="00106A99">
      <w:pPr>
        <w:rPr>
          <w:rFonts w:ascii="Garamond" w:hAnsi="Garamond"/>
        </w:rPr>
      </w:pPr>
    </w:p>
    <w:p w14:paraId="4D612AF3" w14:textId="77777777" w:rsidR="003060ED" w:rsidRDefault="003060ED" w:rsidP="00106A99">
      <w:pPr>
        <w:rPr>
          <w:rFonts w:ascii="Garamond" w:hAnsi="Garamond"/>
        </w:rPr>
      </w:pPr>
    </w:p>
    <w:p w14:paraId="23B9885E" w14:textId="77777777" w:rsidR="003060ED" w:rsidRDefault="003060ED" w:rsidP="00106A99">
      <w:pPr>
        <w:rPr>
          <w:rFonts w:ascii="Garamond" w:hAnsi="Garamond"/>
        </w:rPr>
      </w:pPr>
    </w:p>
    <w:p w14:paraId="1FB13AB1" w14:textId="77777777" w:rsidR="003060ED" w:rsidRDefault="003060ED" w:rsidP="00106A99">
      <w:pPr>
        <w:rPr>
          <w:rFonts w:ascii="Garamond" w:hAnsi="Garamond"/>
        </w:rPr>
      </w:pPr>
    </w:p>
    <w:p w14:paraId="6D256925" w14:textId="77777777" w:rsidR="003060ED" w:rsidRDefault="003060ED" w:rsidP="00106A99">
      <w:pPr>
        <w:rPr>
          <w:rFonts w:ascii="Garamond" w:hAnsi="Garamond"/>
        </w:rPr>
      </w:pPr>
    </w:p>
    <w:p w14:paraId="4F3FB045" w14:textId="77777777" w:rsidR="003060ED" w:rsidRDefault="003060ED" w:rsidP="00106A99">
      <w:pPr>
        <w:rPr>
          <w:rFonts w:ascii="Garamond" w:hAnsi="Garamond"/>
        </w:rPr>
      </w:pPr>
    </w:p>
    <w:p w14:paraId="595A1C69" w14:textId="77777777" w:rsidR="003060ED" w:rsidRDefault="003060ED" w:rsidP="00106A99">
      <w:pPr>
        <w:rPr>
          <w:rFonts w:ascii="Garamond" w:hAnsi="Garamond"/>
        </w:rPr>
      </w:pPr>
    </w:p>
    <w:p w14:paraId="7100BDB6" w14:textId="77777777" w:rsidR="003060ED" w:rsidRDefault="003060ED" w:rsidP="00106A99">
      <w:pPr>
        <w:rPr>
          <w:rFonts w:ascii="Garamond" w:hAnsi="Garamond"/>
        </w:rPr>
      </w:pPr>
    </w:p>
    <w:p w14:paraId="447AD997" w14:textId="77777777" w:rsidR="003060ED" w:rsidRDefault="003060ED" w:rsidP="00106A99">
      <w:pPr>
        <w:rPr>
          <w:rFonts w:ascii="Garamond" w:hAnsi="Garamond"/>
        </w:rPr>
      </w:pPr>
    </w:p>
    <w:p w14:paraId="37FA540B" w14:textId="77777777" w:rsidR="003060ED" w:rsidRDefault="003060ED" w:rsidP="00106A99">
      <w:pPr>
        <w:rPr>
          <w:rFonts w:ascii="Garamond" w:hAnsi="Garamond"/>
        </w:rPr>
      </w:pPr>
    </w:p>
    <w:p w14:paraId="1976E9D6" w14:textId="77777777" w:rsidR="003060ED" w:rsidRDefault="003060ED" w:rsidP="00106A99">
      <w:pPr>
        <w:rPr>
          <w:rFonts w:ascii="Garamond" w:hAnsi="Garamond"/>
        </w:rPr>
      </w:pPr>
    </w:p>
    <w:p w14:paraId="01F5874B" w14:textId="77777777" w:rsidR="003060ED" w:rsidRDefault="003060ED" w:rsidP="00106A99">
      <w:pPr>
        <w:rPr>
          <w:rFonts w:ascii="Garamond" w:hAnsi="Garamond"/>
        </w:rPr>
      </w:pPr>
    </w:p>
    <w:p w14:paraId="435405D6" w14:textId="77777777" w:rsidR="003060ED" w:rsidRDefault="003060ED" w:rsidP="00106A99">
      <w:pPr>
        <w:rPr>
          <w:rFonts w:ascii="Garamond" w:hAnsi="Garamond"/>
        </w:rPr>
      </w:pPr>
    </w:p>
    <w:p w14:paraId="0970C86D" w14:textId="77777777" w:rsidR="003060ED" w:rsidRDefault="003060ED" w:rsidP="00106A99">
      <w:pPr>
        <w:rPr>
          <w:rFonts w:ascii="Garamond" w:hAnsi="Garamond"/>
        </w:rPr>
      </w:pPr>
    </w:p>
    <w:p w14:paraId="46C5B45F" w14:textId="77777777" w:rsidR="003060ED" w:rsidRDefault="003060ED" w:rsidP="00106A99">
      <w:pPr>
        <w:rPr>
          <w:rFonts w:ascii="Garamond" w:hAnsi="Garamond"/>
        </w:rPr>
      </w:pPr>
    </w:p>
    <w:p w14:paraId="29A571E3" w14:textId="77777777" w:rsidR="003060ED" w:rsidRDefault="003060ED" w:rsidP="00106A99">
      <w:pPr>
        <w:rPr>
          <w:rFonts w:ascii="Garamond" w:hAnsi="Garamond"/>
        </w:rPr>
      </w:pPr>
    </w:p>
    <w:p w14:paraId="4B0ECEFB" w14:textId="77777777" w:rsidR="003060ED" w:rsidRDefault="003060ED" w:rsidP="00106A99">
      <w:pPr>
        <w:rPr>
          <w:rFonts w:ascii="Garamond" w:hAnsi="Garamond"/>
        </w:rPr>
      </w:pPr>
    </w:p>
    <w:p w14:paraId="122751E5" w14:textId="77777777" w:rsidR="003060ED" w:rsidRDefault="003060ED" w:rsidP="003060ED">
      <w:pPr>
        <w:widowControl w:val="0"/>
        <w:autoSpaceDE w:val="0"/>
        <w:autoSpaceDN w:val="0"/>
        <w:adjustRightInd w:val="0"/>
        <w:jc w:val="center"/>
        <w:rPr>
          <w:rFonts w:ascii="Helvetica" w:hAnsi="Helvetica" w:cs="Helvetica"/>
          <w:color w:val="323232"/>
          <w:sz w:val="38"/>
          <w:szCs w:val="38"/>
        </w:rPr>
      </w:pPr>
      <w:r>
        <w:rPr>
          <w:rFonts w:ascii="Helvetica" w:hAnsi="Helvetica" w:cs="Helvetica"/>
          <w:noProof/>
          <w:color w:val="323232"/>
          <w:sz w:val="38"/>
          <w:szCs w:val="38"/>
        </w:rPr>
        <w:drawing>
          <wp:inline distT="0" distB="0" distL="0" distR="0" wp14:anchorId="795C71F5" wp14:editId="6A8CC7BA">
            <wp:extent cx="4246425" cy="160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8139" cy="1600846"/>
                    </a:xfrm>
                    <a:prstGeom prst="rect">
                      <a:avLst/>
                    </a:prstGeom>
                    <a:noFill/>
                    <a:ln>
                      <a:noFill/>
                    </a:ln>
                  </pic:spPr>
                </pic:pic>
              </a:graphicData>
            </a:graphic>
          </wp:inline>
        </w:drawing>
      </w:r>
    </w:p>
    <w:p w14:paraId="097D8873" w14:textId="77777777" w:rsidR="003060ED" w:rsidRDefault="003060ED" w:rsidP="003060ED">
      <w:pPr>
        <w:widowControl w:val="0"/>
        <w:autoSpaceDE w:val="0"/>
        <w:autoSpaceDN w:val="0"/>
        <w:adjustRightInd w:val="0"/>
        <w:jc w:val="center"/>
        <w:rPr>
          <w:rFonts w:ascii="Garamond" w:hAnsi="Garamond" w:cs="Helvetica"/>
          <w:b/>
          <w:bCs/>
          <w:color w:val="0D112D"/>
          <w:sz w:val="32"/>
          <w:szCs w:val="32"/>
        </w:rPr>
      </w:pPr>
      <w:r w:rsidRPr="003060ED">
        <w:rPr>
          <w:rFonts w:ascii="Garamond" w:hAnsi="Garamond" w:cs="Helvetica"/>
          <w:b/>
          <w:bCs/>
          <w:color w:val="0D112D"/>
          <w:sz w:val="32"/>
          <w:szCs w:val="32"/>
        </w:rPr>
        <w:t>Create your Deck Pass account</w:t>
      </w:r>
    </w:p>
    <w:p w14:paraId="2FE8577B" w14:textId="77777777" w:rsidR="001E6183" w:rsidRDefault="001E6183" w:rsidP="003060ED">
      <w:pPr>
        <w:widowControl w:val="0"/>
        <w:autoSpaceDE w:val="0"/>
        <w:autoSpaceDN w:val="0"/>
        <w:adjustRightInd w:val="0"/>
        <w:jc w:val="center"/>
        <w:rPr>
          <w:rFonts w:ascii="Garamond" w:hAnsi="Garamond" w:cs="Helvetica"/>
          <w:b/>
          <w:bCs/>
          <w:color w:val="0D112D"/>
          <w:sz w:val="32"/>
          <w:szCs w:val="32"/>
        </w:rPr>
      </w:pPr>
    </w:p>
    <w:p w14:paraId="7F70C9E5" w14:textId="77777777" w:rsidR="001E6183" w:rsidRPr="001E6183" w:rsidRDefault="001E6183" w:rsidP="001E6183">
      <w:pPr>
        <w:pStyle w:val="NormalWeb"/>
        <w:spacing w:before="0" w:beforeAutospacing="0" w:after="150" w:afterAutospacing="0"/>
        <w:rPr>
          <w:rFonts w:ascii="Garamond" w:hAnsi="Garamond"/>
          <w:color w:val="414141"/>
          <w:sz w:val="24"/>
          <w:szCs w:val="24"/>
        </w:rPr>
      </w:pPr>
      <w:r w:rsidRPr="001E6183">
        <w:rPr>
          <w:rFonts w:ascii="Garamond" w:hAnsi="Garamond"/>
          <w:color w:val="414141"/>
          <w:sz w:val="24"/>
          <w:szCs w:val="24"/>
        </w:rPr>
        <w:t>Deck Pass is your to tool to create engagement, inspiration and insights to improve swimming performance. Previously, Deck Pass was known as the official app of USA Swimming. Today it is so much more! All of amazing existing functionality of Deck Pass still exists - patches, goals, best times, friends. Deck Pass will connect you with the USA Swimming that you want! Personalized articles, videos, new insights and data are all apart of the new Deck Pass!</w:t>
      </w:r>
    </w:p>
    <w:p w14:paraId="24FE4995" w14:textId="77777777" w:rsidR="001E6183" w:rsidRPr="001E6183" w:rsidRDefault="001E6183" w:rsidP="001E6183">
      <w:pPr>
        <w:pStyle w:val="NormalWeb"/>
        <w:spacing w:before="0" w:beforeAutospacing="0" w:after="150" w:afterAutospacing="0"/>
        <w:rPr>
          <w:rFonts w:ascii="Garamond" w:hAnsi="Garamond"/>
          <w:color w:val="414141"/>
          <w:sz w:val="24"/>
          <w:szCs w:val="24"/>
        </w:rPr>
      </w:pPr>
      <w:r w:rsidRPr="001E6183">
        <w:rPr>
          <w:rFonts w:ascii="Garamond" w:hAnsi="Garamond"/>
          <w:color w:val="414141"/>
          <w:sz w:val="24"/>
          <w:szCs w:val="24"/>
        </w:rPr>
        <w:t>In addition, Deck Pass is now available for more than just Swimmers, Coaches and Non Members. We've added customized accounts for Parents, Officials and Team Leaders. Get started today to get the most out both in and out of the pool!</w:t>
      </w:r>
    </w:p>
    <w:p w14:paraId="4A59A87A" w14:textId="77777777" w:rsidR="003060ED" w:rsidRPr="003060ED" w:rsidRDefault="003060ED" w:rsidP="003060ED">
      <w:pPr>
        <w:widowControl w:val="0"/>
        <w:autoSpaceDE w:val="0"/>
        <w:autoSpaceDN w:val="0"/>
        <w:adjustRightInd w:val="0"/>
        <w:rPr>
          <w:rFonts w:ascii="Garamond" w:hAnsi="Garamond" w:cs="Helvetica"/>
          <w:b/>
          <w:bCs/>
          <w:color w:val="0D112D"/>
        </w:rPr>
      </w:pPr>
    </w:p>
    <w:p w14:paraId="52E0FA16" w14:textId="501ECF6F" w:rsidR="003060ED" w:rsidRPr="00DF2C56" w:rsidRDefault="00DF2C56" w:rsidP="003060ED">
      <w:pPr>
        <w:widowControl w:val="0"/>
        <w:autoSpaceDE w:val="0"/>
        <w:autoSpaceDN w:val="0"/>
        <w:adjustRightInd w:val="0"/>
        <w:rPr>
          <w:rFonts w:ascii="Garamond" w:hAnsi="Garamond" w:cs="Helvetica"/>
          <w:b/>
          <w:bCs/>
          <w:color w:val="0D112D"/>
          <w:sz w:val="32"/>
          <w:szCs w:val="32"/>
        </w:rPr>
      </w:pPr>
      <w:r>
        <w:rPr>
          <w:rFonts w:ascii="Garamond" w:hAnsi="Garamond" w:cs="Helvetica"/>
          <w:b/>
          <w:bCs/>
          <w:color w:val="0D112D"/>
          <w:sz w:val="32"/>
          <w:szCs w:val="32"/>
        </w:rPr>
        <w:t>IMX/IMR and VCC</w:t>
      </w:r>
    </w:p>
    <w:p w14:paraId="6BBADCB7" w14:textId="77777777" w:rsidR="001E6183" w:rsidRDefault="001E6183" w:rsidP="003060ED">
      <w:pPr>
        <w:rPr>
          <w:rFonts w:ascii="Garamond" w:hAnsi="Garamond" w:cs="Helvetica"/>
          <w:b/>
          <w:bCs/>
          <w:color w:val="0D112D"/>
          <w:sz w:val="32"/>
          <w:szCs w:val="32"/>
        </w:rPr>
      </w:pPr>
    </w:p>
    <w:p w14:paraId="7AB241AD" w14:textId="77777777" w:rsidR="001E6183" w:rsidRPr="001E6183" w:rsidRDefault="001E6183" w:rsidP="001E6183">
      <w:pPr>
        <w:widowControl w:val="0"/>
        <w:autoSpaceDE w:val="0"/>
        <w:autoSpaceDN w:val="0"/>
        <w:adjustRightInd w:val="0"/>
        <w:jc w:val="center"/>
        <w:rPr>
          <w:rFonts w:ascii="Marker Felt" w:hAnsi="Marker Felt" w:cs="Helvetica"/>
          <w:color w:val="323232"/>
          <w:sz w:val="32"/>
          <w:szCs w:val="32"/>
        </w:rPr>
      </w:pPr>
      <w:r>
        <w:rPr>
          <w:rFonts w:ascii="Marker Felt" w:hAnsi="Marker Felt" w:cs="Helvetica"/>
          <w:color w:val="323232"/>
          <w:sz w:val="32"/>
          <w:szCs w:val="32"/>
        </w:rPr>
        <w:t>IMX/IMR</w:t>
      </w:r>
    </w:p>
    <w:p w14:paraId="238E8AF3" w14:textId="77777777" w:rsidR="001E6183" w:rsidRDefault="001E6183" w:rsidP="001E6183">
      <w:pPr>
        <w:widowControl w:val="0"/>
        <w:autoSpaceDE w:val="0"/>
        <w:autoSpaceDN w:val="0"/>
        <w:adjustRightInd w:val="0"/>
        <w:rPr>
          <w:rFonts w:ascii="Garamond" w:hAnsi="Garamond" w:cs="Helvetica"/>
          <w:color w:val="323232"/>
        </w:rPr>
      </w:pPr>
    </w:p>
    <w:p w14:paraId="2E7564EB" w14:textId="77777777" w:rsidR="001E6183" w:rsidRPr="001E6183" w:rsidRDefault="001E6183" w:rsidP="001E6183">
      <w:pPr>
        <w:widowControl w:val="0"/>
        <w:autoSpaceDE w:val="0"/>
        <w:autoSpaceDN w:val="0"/>
        <w:adjustRightInd w:val="0"/>
        <w:rPr>
          <w:rFonts w:ascii="Garamond" w:hAnsi="Garamond" w:cs="Helvetica"/>
          <w:color w:val="323232"/>
        </w:rPr>
      </w:pPr>
      <w:r w:rsidRPr="001E6183">
        <w:rPr>
          <w:rFonts w:ascii="Garamond" w:hAnsi="Garamond" w:cs="Helvetica"/>
          <w:color w:val="323232"/>
        </w:rPr>
        <w:t>IM Xtreme is a program that allows USA Swimming members to track their times (or coaches to track their team's times) against swimmers all across the nation! Just by swimming a specific program of events, you can see where you rank against your teammates, your region and yes, even across the USA!</w:t>
      </w:r>
    </w:p>
    <w:p w14:paraId="68AD60A3" w14:textId="77777777" w:rsidR="001E6183" w:rsidRPr="001E6183" w:rsidRDefault="001E6183" w:rsidP="001E6183">
      <w:pPr>
        <w:widowControl w:val="0"/>
        <w:autoSpaceDE w:val="0"/>
        <w:autoSpaceDN w:val="0"/>
        <w:adjustRightInd w:val="0"/>
        <w:rPr>
          <w:rFonts w:ascii="Garamond" w:hAnsi="Garamond" w:cs="Helvetica"/>
          <w:b/>
          <w:bCs/>
          <w:color w:val="FC6931"/>
        </w:rPr>
      </w:pPr>
      <w:r w:rsidRPr="001E6183">
        <w:rPr>
          <w:rFonts w:ascii="Garamond" w:hAnsi="Garamond" w:cs="Helvetica"/>
          <w:b/>
          <w:bCs/>
          <w:color w:val="FC6931"/>
        </w:rPr>
        <w:t>NOT QUITE IMX READY? TRY THE IMREADY CHALLENGE!</w:t>
      </w:r>
    </w:p>
    <w:p w14:paraId="5E61422D" w14:textId="77777777" w:rsidR="001E6183" w:rsidRPr="001E6183" w:rsidRDefault="001E6183" w:rsidP="001E6183">
      <w:pPr>
        <w:widowControl w:val="0"/>
        <w:autoSpaceDE w:val="0"/>
        <w:autoSpaceDN w:val="0"/>
        <w:adjustRightInd w:val="0"/>
        <w:rPr>
          <w:rFonts w:ascii="Garamond" w:hAnsi="Garamond" w:cs="Helvetica"/>
          <w:color w:val="323232"/>
        </w:rPr>
      </w:pPr>
      <w:r w:rsidRPr="001E6183">
        <w:rPr>
          <w:rFonts w:ascii="Garamond" w:hAnsi="Garamond" w:cs="Helvetica"/>
          <w:color w:val="323232"/>
        </w:rPr>
        <w:t>IM Ready is the little brother of IM Xtreme, tailored toward our younger swimmers. Does 200 yards seem a little much? Then start getting "IM Ready" by swimming shorter distances, and keeping track of your improvements.</w:t>
      </w:r>
    </w:p>
    <w:p w14:paraId="5434A6F1" w14:textId="77777777" w:rsidR="001E6183" w:rsidRPr="001E6183" w:rsidRDefault="001E6183" w:rsidP="001E6183">
      <w:pPr>
        <w:widowControl w:val="0"/>
        <w:autoSpaceDE w:val="0"/>
        <w:autoSpaceDN w:val="0"/>
        <w:adjustRightInd w:val="0"/>
        <w:rPr>
          <w:rFonts w:ascii="Garamond" w:hAnsi="Garamond" w:cs="Helvetica"/>
          <w:color w:val="323232"/>
        </w:rPr>
      </w:pPr>
    </w:p>
    <w:p w14:paraId="02F5494A" w14:textId="77777777" w:rsidR="001E6183" w:rsidRPr="001E6183" w:rsidRDefault="001E6183" w:rsidP="001E6183">
      <w:pPr>
        <w:widowControl w:val="0"/>
        <w:autoSpaceDE w:val="0"/>
        <w:autoSpaceDN w:val="0"/>
        <w:adjustRightInd w:val="0"/>
        <w:rPr>
          <w:rFonts w:ascii="Garamond" w:hAnsi="Garamond" w:cs="Helvetica"/>
          <w:b/>
          <w:bCs/>
          <w:color w:val="FC6931"/>
        </w:rPr>
      </w:pPr>
      <w:r w:rsidRPr="001E6183">
        <w:rPr>
          <w:rFonts w:ascii="Garamond" w:hAnsi="Garamond" w:cs="Helvetica"/>
          <w:b/>
          <w:bCs/>
          <w:color w:val="FC6931"/>
        </w:rPr>
        <w:t>Important Note About IMR and IMX Scores</w:t>
      </w:r>
    </w:p>
    <w:p w14:paraId="17095847" w14:textId="77777777" w:rsidR="001E6183" w:rsidRPr="001E6183" w:rsidRDefault="001E6183" w:rsidP="001E6183">
      <w:pPr>
        <w:widowControl w:val="0"/>
        <w:autoSpaceDE w:val="0"/>
        <w:autoSpaceDN w:val="0"/>
        <w:adjustRightInd w:val="0"/>
        <w:rPr>
          <w:rFonts w:ascii="Garamond" w:hAnsi="Garamond" w:cs="Helvetica"/>
          <w:color w:val="323232"/>
        </w:rPr>
      </w:pPr>
      <w:r w:rsidRPr="001E6183">
        <w:rPr>
          <w:rFonts w:ascii="Garamond" w:hAnsi="Garamond" w:cs="Helvetica"/>
          <w:i/>
          <w:iCs/>
          <w:color w:val="323232"/>
        </w:rPr>
        <w:t>An IMR or IMX score is only established after a swimmer has swum all of the events required for their age group in a sanctioned meet since the start of the current season; both short and long course seasons start September 1 and end August 31 for IMR/IMX purposes.</w:t>
      </w:r>
    </w:p>
    <w:p w14:paraId="5C8C5EB4" w14:textId="77777777" w:rsidR="001E6183" w:rsidRPr="001E6183" w:rsidRDefault="001E6183" w:rsidP="001E6183">
      <w:pPr>
        <w:widowControl w:val="0"/>
        <w:autoSpaceDE w:val="0"/>
        <w:autoSpaceDN w:val="0"/>
        <w:adjustRightInd w:val="0"/>
        <w:rPr>
          <w:rFonts w:ascii="Garamond" w:hAnsi="Garamond" w:cs="Helvetica"/>
          <w:color w:val="323232"/>
        </w:rPr>
      </w:pPr>
      <w:r w:rsidRPr="001E6183">
        <w:rPr>
          <w:rFonts w:ascii="Garamond" w:hAnsi="Garamond" w:cs="Helvetica"/>
          <w:i/>
          <w:iCs/>
          <w:color w:val="323232"/>
        </w:rPr>
        <w:t>Additionally, a swimmer must complete all of the events in the same course (SCY or LCM) to have a score in that particular course.</w:t>
      </w:r>
    </w:p>
    <w:p w14:paraId="101A181A" w14:textId="77777777" w:rsidR="001E6183" w:rsidRPr="001E6183" w:rsidRDefault="001E6183" w:rsidP="001E6183">
      <w:pPr>
        <w:widowControl w:val="0"/>
        <w:autoSpaceDE w:val="0"/>
        <w:autoSpaceDN w:val="0"/>
        <w:adjustRightInd w:val="0"/>
        <w:rPr>
          <w:rFonts w:ascii="Garamond" w:hAnsi="Garamond" w:cs="Helvetica"/>
          <w:color w:val="323232"/>
        </w:rPr>
      </w:pPr>
      <w:r w:rsidRPr="001E6183">
        <w:rPr>
          <w:rFonts w:ascii="Garamond" w:hAnsi="Garamond" w:cs="Helvetica"/>
          <w:color w:val="323232"/>
        </w:rPr>
        <w:t> </w:t>
      </w:r>
    </w:p>
    <w:p w14:paraId="541B68D3" w14:textId="77777777" w:rsidR="001E6183" w:rsidRPr="00FD24D7" w:rsidRDefault="00FD24D7" w:rsidP="00FD24D7">
      <w:pPr>
        <w:widowControl w:val="0"/>
        <w:autoSpaceDE w:val="0"/>
        <w:autoSpaceDN w:val="0"/>
        <w:adjustRightInd w:val="0"/>
        <w:jc w:val="center"/>
        <w:rPr>
          <w:rFonts w:ascii="Garamond" w:hAnsi="Garamond" w:cs="Helvetica"/>
          <w:color w:val="323232"/>
        </w:rPr>
      </w:pPr>
      <w:r w:rsidRPr="001E6183">
        <w:rPr>
          <w:rFonts w:ascii="Garamond" w:hAnsi="Garamond" w:cs="Helvetica"/>
          <w:noProof/>
          <w:color w:val="323232"/>
        </w:rPr>
        <w:lastRenderedPageBreak/>
        <w:drawing>
          <wp:inline distT="0" distB="0" distL="0" distR="0" wp14:anchorId="35D71100" wp14:editId="16B3EC18">
            <wp:extent cx="2966357" cy="1153795"/>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8283" cy="1154544"/>
                    </a:xfrm>
                    <a:prstGeom prst="rect">
                      <a:avLst/>
                    </a:prstGeom>
                    <a:noFill/>
                    <a:ln>
                      <a:noFill/>
                    </a:ln>
                  </pic:spPr>
                </pic:pic>
              </a:graphicData>
            </a:graphic>
          </wp:inline>
        </w:drawing>
      </w:r>
    </w:p>
    <w:p w14:paraId="3A913627" w14:textId="77777777" w:rsidR="001E6183" w:rsidRPr="00846501" w:rsidRDefault="001E6183" w:rsidP="001E6183">
      <w:pPr>
        <w:widowControl w:val="0"/>
        <w:autoSpaceDE w:val="0"/>
        <w:autoSpaceDN w:val="0"/>
        <w:adjustRightInd w:val="0"/>
        <w:rPr>
          <w:rFonts w:ascii="Garamond" w:hAnsi="Garamond" w:cs="Helvetica"/>
          <w:b/>
          <w:bCs/>
          <w:color w:val="FC6931"/>
          <w:sz w:val="32"/>
          <w:szCs w:val="32"/>
        </w:rPr>
      </w:pPr>
      <w:r w:rsidRPr="00846501">
        <w:rPr>
          <w:rFonts w:ascii="Garamond" w:hAnsi="Garamond" w:cs="Helvetica"/>
          <w:b/>
          <w:bCs/>
          <w:color w:val="FC6931"/>
          <w:sz w:val="32"/>
          <w:szCs w:val="32"/>
        </w:rPr>
        <w:t>IM READY (IMR)</w:t>
      </w:r>
    </w:p>
    <w:p w14:paraId="6FD7454A" w14:textId="77777777" w:rsidR="001E6183" w:rsidRPr="001E6183" w:rsidRDefault="001E6183" w:rsidP="001E6183">
      <w:pPr>
        <w:widowControl w:val="0"/>
        <w:autoSpaceDE w:val="0"/>
        <w:autoSpaceDN w:val="0"/>
        <w:adjustRightInd w:val="0"/>
        <w:rPr>
          <w:rFonts w:ascii="Garamond" w:hAnsi="Garamond" w:cs="Helvetica"/>
          <w:color w:val="323232"/>
        </w:rPr>
      </w:pPr>
      <w:r w:rsidRPr="001E6183">
        <w:rPr>
          <w:rFonts w:ascii="Garamond" w:hAnsi="Garamond" w:cs="Helvetica"/>
          <w:color w:val="323232"/>
        </w:rPr>
        <w:t>The first step in the IMX Challenge is IM Ready (or IMR). To get "IM Ready," swimmers compete in a</w:t>
      </w:r>
    </w:p>
    <w:p w14:paraId="308A20E5" w14:textId="77777777" w:rsidR="001E6183" w:rsidRPr="001E6183" w:rsidRDefault="001E6183" w:rsidP="001E6183">
      <w:pPr>
        <w:widowControl w:val="0"/>
        <w:autoSpaceDE w:val="0"/>
        <w:autoSpaceDN w:val="0"/>
        <w:adjustRightInd w:val="0"/>
        <w:jc w:val="center"/>
        <w:rPr>
          <w:rFonts w:ascii="Garamond" w:hAnsi="Garamond" w:cs="Helvetica"/>
          <w:color w:val="323232"/>
        </w:rPr>
      </w:pPr>
    </w:p>
    <w:p w14:paraId="3E1CB228" w14:textId="77777777" w:rsidR="001E6183" w:rsidRPr="001E6183" w:rsidRDefault="001E6183" w:rsidP="001E6183">
      <w:pPr>
        <w:widowControl w:val="0"/>
        <w:autoSpaceDE w:val="0"/>
        <w:autoSpaceDN w:val="0"/>
        <w:adjustRightInd w:val="0"/>
        <w:rPr>
          <w:rFonts w:ascii="Garamond" w:hAnsi="Garamond" w:cs="Helvetica"/>
          <w:color w:val="323232"/>
        </w:rPr>
      </w:pPr>
      <w:r w:rsidRPr="001E6183">
        <w:rPr>
          <w:rFonts w:ascii="Garamond" w:hAnsi="Garamond" w:cs="Helvetica"/>
          <w:color w:val="323232"/>
        </w:rPr>
        <w:t>  series of five events at shorter distances. Below, we've listed the line-up by age groups.</w:t>
      </w:r>
    </w:p>
    <w:p w14:paraId="6DEB6E83" w14:textId="77777777" w:rsidR="001E6183" w:rsidRPr="001E6183" w:rsidRDefault="001E6183" w:rsidP="001E6183">
      <w:pPr>
        <w:widowControl w:val="0"/>
        <w:autoSpaceDE w:val="0"/>
        <w:autoSpaceDN w:val="0"/>
        <w:adjustRightInd w:val="0"/>
        <w:rPr>
          <w:rFonts w:ascii="Garamond" w:hAnsi="Garamond" w:cs="Helvetica"/>
          <w:color w:val="323232"/>
        </w:rPr>
      </w:pPr>
    </w:p>
    <w:p w14:paraId="7BFB8A74" w14:textId="77777777" w:rsidR="001E6183" w:rsidRPr="001E6183" w:rsidRDefault="001E6183" w:rsidP="001E6183">
      <w:pPr>
        <w:widowControl w:val="0"/>
        <w:autoSpaceDE w:val="0"/>
        <w:autoSpaceDN w:val="0"/>
        <w:adjustRightInd w:val="0"/>
        <w:rPr>
          <w:rFonts w:ascii="Garamond" w:hAnsi="Garamond" w:cs="Helvetica"/>
          <w:color w:val="323232"/>
        </w:rPr>
      </w:pPr>
      <w:r w:rsidRPr="001E6183">
        <w:rPr>
          <w:rFonts w:ascii="Garamond" w:hAnsi="Garamond" w:cs="Helvetica"/>
          <w:b/>
          <w:bCs/>
          <w:color w:val="323232"/>
        </w:rPr>
        <w:t>9 &amp; Under; 10-year olds:</w:t>
      </w:r>
      <w:r w:rsidRPr="001E6183">
        <w:rPr>
          <w:rFonts w:ascii="Garamond" w:hAnsi="Garamond" w:cs="Helvetica"/>
          <w:color w:val="323232"/>
        </w:rPr>
        <w:t xml:space="preserve"> 100 Free, 50 Back, 50 Breast, 50 Fly, 100 IM (SC) or 200 IM (LC)</w:t>
      </w:r>
    </w:p>
    <w:p w14:paraId="7BFB6F82" w14:textId="77777777" w:rsidR="001E6183" w:rsidRPr="001E6183" w:rsidRDefault="001E6183" w:rsidP="001E6183">
      <w:pPr>
        <w:widowControl w:val="0"/>
        <w:autoSpaceDE w:val="0"/>
        <w:autoSpaceDN w:val="0"/>
        <w:adjustRightInd w:val="0"/>
        <w:rPr>
          <w:rFonts w:ascii="Garamond" w:hAnsi="Garamond" w:cs="Helvetica"/>
          <w:color w:val="323232"/>
        </w:rPr>
      </w:pPr>
    </w:p>
    <w:p w14:paraId="77F1D9AA" w14:textId="77777777" w:rsidR="001E6183" w:rsidRPr="001E6183" w:rsidRDefault="001E6183" w:rsidP="001E6183">
      <w:pPr>
        <w:widowControl w:val="0"/>
        <w:autoSpaceDE w:val="0"/>
        <w:autoSpaceDN w:val="0"/>
        <w:adjustRightInd w:val="0"/>
        <w:rPr>
          <w:rFonts w:ascii="Garamond" w:hAnsi="Garamond" w:cs="Helvetica"/>
          <w:color w:val="323232"/>
        </w:rPr>
      </w:pPr>
      <w:r w:rsidRPr="001E6183">
        <w:rPr>
          <w:rFonts w:ascii="Garamond" w:hAnsi="Garamond" w:cs="Helvetica"/>
          <w:b/>
          <w:bCs/>
          <w:color w:val="323232"/>
        </w:rPr>
        <w:t>11-year olds; 12-year olds:</w:t>
      </w:r>
      <w:r w:rsidRPr="001E6183">
        <w:rPr>
          <w:rFonts w:ascii="Garamond" w:hAnsi="Garamond" w:cs="Helvetica"/>
          <w:color w:val="323232"/>
        </w:rPr>
        <w:t xml:space="preserve"> 200 Free, 50 Back, 50 Breast, 50 Fly, 100 IM (SC) or 200 IM (LC)</w:t>
      </w:r>
    </w:p>
    <w:p w14:paraId="14385050" w14:textId="77777777" w:rsidR="001E6183" w:rsidRPr="001E6183" w:rsidRDefault="001E6183" w:rsidP="001E6183">
      <w:pPr>
        <w:widowControl w:val="0"/>
        <w:autoSpaceDE w:val="0"/>
        <w:autoSpaceDN w:val="0"/>
        <w:adjustRightInd w:val="0"/>
        <w:rPr>
          <w:rFonts w:ascii="Garamond" w:hAnsi="Garamond" w:cs="Helvetica"/>
          <w:color w:val="323232"/>
        </w:rPr>
      </w:pPr>
    </w:p>
    <w:p w14:paraId="4F6DC2C9" w14:textId="77777777" w:rsidR="001E6183" w:rsidRPr="001E6183" w:rsidRDefault="001E6183" w:rsidP="001E6183">
      <w:pPr>
        <w:widowControl w:val="0"/>
        <w:autoSpaceDE w:val="0"/>
        <w:autoSpaceDN w:val="0"/>
        <w:adjustRightInd w:val="0"/>
        <w:rPr>
          <w:rFonts w:ascii="Garamond" w:hAnsi="Garamond" w:cs="Helvetica"/>
          <w:color w:val="323232"/>
        </w:rPr>
      </w:pPr>
      <w:r w:rsidRPr="001E6183">
        <w:rPr>
          <w:rFonts w:ascii="Garamond" w:hAnsi="Garamond" w:cs="Helvetica"/>
          <w:b/>
          <w:bCs/>
          <w:color w:val="323232"/>
        </w:rPr>
        <w:t>13, 14, 15, 16, 17, &amp; 18-year olds:</w:t>
      </w:r>
      <w:r w:rsidRPr="001E6183">
        <w:rPr>
          <w:rFonts w:ascii="Garamond" w:hAnsi="Garamond" w:cs="Helvetica"/>
          <w:color w:val="323232"/>
        </w:rPr>
        <w:t xml:space="preserve"> 200 Free, 100 Back, 100 Breast, 100 Fly, 200 IM</w:t>
      </w:r>
    </w:p>
    <w:p w14:paraId="40D67BED" w14:textId="77777777" w:rsidR="001E6183" w:rsidRPr="001E6183" w:rsidRDefault="001E6183" w:rsidP="001E6183">
      <w:pPr>
        <w:widowControl w:val="0"/>
        <w:autoSpaceDE w:val="0"/>
        <w:autoSpaceDN w:val="0"/>
        <w:adjustRightInd w:val="0"/>
        <w:rPr>
          <w:rFonts w:ascii="Garamond" w:hAnsi="Garamond" w:cs="Helvetica"/>
          <w:color w:val="323232"/>
        </w:rPr>
      </w:pPr>
    </w:p>
    <w:p w14:paraId="7F5D03F1" w14:textId="77777777" w:rsidR="001E6183" w:rsidRPr="001E6183" w:rsidRDefault="001E6183" w:rsidP="001E6183">
      <w:pPr>
        <w:widowControl w:val="0"/>
        <w:autoSpaceDE w:val="0"/>
        <w:autoSpaceDN w:val="0"/>
        <w:adjustRightInd w:val="0"/>
        <w:rPr>
          <w:rFonts w:ascii="Garamond" w:hAnsi="Garamond" w:cs="Helvetica"/>
          <w:color w:val="323232"/>
        </w:rPr>
      </w:pPr>
      <w:r w:rsidRPr="001E6183">
        <w:rPr>
          <w:rFonts w:ascii="Garamond" w:hAnsi="Garamond" w:cs="Helvetica"/>
          <w:color w:val="323232"/>
        </w:rPr>
        <w:t>Once you've swum each event at least once at an official meet, you can log-in to your Deck Pass Account, and find out where you rank against all the other swimmers on your club team.  You do not need to complete the IM Ready program to participate in the IM Xtreme.  It is simply a stepping stone.</w:t>
      </w:r>
    </w:p>
    <w:p w14:paraId="2E6D3461" w14:textId="77777777" w:rsidR="001E6183" w:rsidRPr="001E6183" w:rsidRDefault="001E6183" w:rsidP="001E6183">
      <w:pPr>
        <w:widowControl w:val="0"/>
        <w:autoSpaceDE w:val="0"/>
        <w:autoSpaceDN w:val="0"/>
        <w:adjustRightInd w:val="0"/>
        <w:rPr>
          <w:rFonts w:ascii="Garamond" w:hAnsi="Garamond" w:cs="Helvetica"/>
          <w:color w:val="323232"/>
        </w:rPr>
      </w:pPr>
      <w:r w:rsidRPr="001E6183">
        <w:rPr>
          <w:rFonts w:ascii="Garamond" w:hAnsi="Garamond" w:cs="Helvetica"/>
          <w:color w:val="323232"/>
        </w:rPr>
        <w:t> </w:t>
      </w:r>
    </w:p>
    <w:p w14:paraId="2E7F4295" w14:textId="77777777" w:rsidR="00FD24D7" w:rsidRDefault="00FD24D7" w:rsidP="001E6183">
      <w:pPr>
        <w:widowControl w:val="0"/>
        <w:autoSpaceDE w:val="0"/>
        <w:autoSpaceDN w:val="0"/>
        <w:adjustRightInd w:val="0"/>
        <w:rPr>
          <w:rFonts w:ascii="Garamond" w:hAnsi="Garamond" w:cs="Helvetica"/>
          <w:b/>
          <w:bCs/>
          <w:color w:val="FC6931"/>
        </w:rPr>
      </w:pPr>
    </w:p>
    <w:p w14:paraId="632A23B2" w14:textId="77777777" w:rsidR="00FD24D7" w:rsidRDefault="00FD24D7" w:rsidP="001E6183">
      <w:pPr>
        <w:widowControl w:val="0"/>
        <w:autoSpaceDE w:val="0"/>
        <w:autoSpaceDN w:val="0"/>
        <w:adjustRightInd w:val="0"/>
        <w:rPr>
          <w:rFonts w:ascii="Garamond" w:hAnsi="Garamond" w:cs="Helvetica"/>
          <w:b/>
          <w:bCs/>
          <w:color w:val="FC6931"/>
        </w:rPr>
      </w:pPr>
    </w:p>
    <w:p w14:paraId="62A84E23" w14:textId="77777777" w:rsidR="00FD24D7" w:rsidRDefault="00FD24D7" w:rsidP="001E6183">
      <w:pPr>
        <w:widowControl w:val="0"/>
        <w:autoSpaceDE w:val="0"/>
        <w:autoSpaceDN w:val="0"/>
        <w:adjustRightInd w:val="0"/>
        <w:rPr>
          <w:rFonts w:ascii="Garamond" w:hAnsi="Garamond" w:cs="Helvetica"/>
          <w:b/>
          <w:bCs/>
          <w:color w:val="FC6931"/>
        </w:rPr>
      </w:pPr>
    </w:p>
    <w:p w14:paraId="6DCA72D3" w14:textId="77777777" w:rsidR="00FD24D7" w:rsidRDefault="00FD24D7" w:rsidP="00FD24D7">
      <w:pPr>
        <w:widowControl w:val="0"/>
        <w:autoSpaceDE w:val="0"/>
        <w:autoSpaceDN w:val="0"/>
        <w:adjustRightInd w:val="0"/>
        <w:jc w:val="center"/>
        <w:rPr>
          <w:rFonts w:ascii="Garamond" w:hAnsi="Garamond" w:cs="Helvetica"/>
          <w:b/>
          <w:bCs/>
          <w:color w:val="FC6931"/>
        </w:rPr>
      </w:pPr>
      <w:r w:rsidRPr="001E6183">
        <w:rPr>
          <w:rFonts w:ascii="Garamond" w:hAnsi="Garamond" w:cs="Helvetica"/>
          <w:noProof/>
          <w:color w:val="323232"/>
        </w:rPr>
        <w:drawing>
          <wp:inline distT="0" distB="0" distL="0" distR="0" wp14:anchorId="0F7505F3" wp14:editId="1771FBB8">
            <wp:extent cx="3086100" cy="1600200"/>
            <wp:effectExtent l="0" t="0" r="1270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1600200"/>
                    </a:xfrm>
                    <a:prstGeom prst="rect">
                      <a:avLst/>
                    </a:prstGeom>
                    <a:noFill/>
                    <a:ln>
                      <a:noFill/>
                    </a:ln>
                  </pic:spPr>
                </pic:pic>
              </a:graphicData>
            </a:graphic>
          </wp:inline>
        </w:drawing>
      </w:r>
    </w:p>
    <w:p w14:paraId="0AA3E7E4" w14:textId="77777777" w:rsidR="00FD24D7" w:rsidRDefault="00FD24D7" w:rsidP="001E6183">
      <w:pPr>
        <w:widowControl w:val="0"/>
        <w:autoSpaceDE w:val="0"/>
        <w:autoSpaceDN w:val="0"/>
        <w:adjustRightInd w:val="0"/>
        <w:rPr>
          <w:rFonts w:ascii="Garamond" w:hAnsi="Garamond" w:cs="Helvetica"/>
          <w:b/>
          <w:bCs/>
          <w:color w:val="FC6931"/>
        </w:rPr>
      </w:pPr>
    </w:p>
    <w:p w14:paraId="4D03C435" w14:textId="77777777" w:rsidR="001E6183" w:rsidRPr="00846501" w:rsidRDefault="001E6183" w:rsidP="001E6183">
      <w:pPr>
        <w:widowControl w:val="0"/>
        <w:autoSpaceDE w:val="0"/>
        <w:autoSpaceDN w:val="0"/>
        <w:adjustRightInd w:val="0"/>
        <w:rPr>
          <w:rFonts w:ascii="Garamond" w:hAnsi="Garamond" w:cs="Helvetica"/>
          <w:b/>
          <w:bCs/>
          <w:color w:val="FC6931"/>
          <w:sz w:val="32"/>
          <w:szCs w:val="32"/>
        </w:rPr>
      </w:pPr>
      <w:r w:rsidRPr="00846501">
        <w:rPr>
          <w:rFonts w:ascii="Garamond" w:hAnsi="Garamond" w:cs="Helvetica"/>
          <w:b/>
          <w:bCs/>
          <w:color w:val="FC6931"/>
          <w:sz w:val="32"/>
          <w:szCs w:val="32"/>
        </w:rPr>
        <w:t>IM XTREME (IMX)</w:t>
      </w:r>
    </w:p>
    <w:p w14:paraId="248B0FCE" w14:textId="77777777" w:rsidR="001E6183" w:rsidRPr="001E6183" w:rsidRDefault="001E6183" w:rsidP="001E6183">
      <w:pPr>
        <w:widowControl w:val="0"/>
        <w:autoSpaceDE w:val="0"/>
        <w:autoSpaceDN w:val="0"/>
        <w:adjustRightInd w:val="0"/>
        <w:rPr>
          <w:rFonts w:ascii="Garamond" w:hAnsi="Garamond" w:cs="Helvetica"/>
          <w:color w:val="323232"/>
        </w:rPr>
      </w:pPr>
      <w:r w:rsidRPr="001E6183">
        <w:rPr>
          <w:rFonts w:ascii="Garamond" w:hAnsi="Garamond" w:cs="Helvetica"/>
          <w:color w:val="323232"/>
        </w:rPr>
        <w:t>Ready to move forward? The next step is IM Xtreme (IMX). The IMX ranking includes a series of five </w:t>
      </w:r>
    </w:p>
    <w:p w14:paraId="05EA108E" w14:textId="77777777" w:rsidR="001E6183" w:rsidRPr="001E6183" w:rsidRDefault="001E6183" w:rsidP="001E6183">
      <w:pPr>
        <w:widowControl w:val="0"/>
        <w:autoSpaceDE w:val="0"/>
        <w:autoSpaceDN w:val="0"/>
        <w:adjustRightInd w:val="0"/>
        <w:jc w:val="center"/>
        <w:rPr>
          <w:rFonts w:ascii="Garamond" w:hAnsi="Garamond" w:cs="Helvetica"/>
          <w:color w:val="323232"/>
        </w:rPr>
      </w:pPr>
    </w:p>
    <w:p w14:paraId="7F89CC55" w14:textId="77777777" w:rsidR="001E6183" w:rsidRPr="001E6183" w:rsidRDefault="001E6183" w:rsidP="001E6183">
      <w:pPr>
        <w:widowControl w:val="0"/>
        <w:autoSpaceDE w:val="0"/>
        <w:autoSpaceDN w:val="0"/>
        <w:adjustRightInd w:val="0"/>
        <w:rPr>
          <w:rFonts w:ascii="Garamond" w:hAnsi="Garamond" w:cs="Helvetica"/>
          <w:color w:val="323232"/>
        </w:rPr>
      </w:pPr>
      <w:r w:rsidRPr="001E6183">
        <w:rPr>
          <w:rFonts w:ascii="Garamond" w:hAnsi="Garamond" w:cs="Helvetica"/>
          <w:color w:val="323232"/>
        </w:rPr>
        <w:t>or six events at longer distances. Once you've completed the IMX program, you can find out where your IMX score ranks nationally, within your zone, within your LSC rank and on your club.</w:t>
      </w:r>
    </w:p>
    <w:p w14:paraId="6470D449" w14:textId="77777777" w:rsidR="001E6183" w:rsidRPr="001E6183" w:rsidRDefault="001E6183" w:rsidP="001E6183">
      <w:pPr>
        <w:widowControl w:val="0"/>
        <w:autoSpaceDE w:val="0"/>
        <w:autoSpaceDN w:val="0"/>
        <w:adjustRightInd w:val="0"/>
        <w:rPr>
          <w:rFonts w:ascii="Garamond" w:hAnsi="Garamond" w:cs="Helvetica"/>
          <w:color w:val="323232"/>
        </w:rPr>
      </w:pPr>
    </w:p>
    <w:p w14:paraId="578CD4A7" w14:textId="77777777" w:rsidR="001E6183" w:rsidRPr="001E6183" w:rsidRDefault="001E6183" w:rsidP="001E6183">
      <w:pPr>
        <w:widowControl w:val="0"/>
        <w:autoSpaceDE w:val="0"/>
        <w:autoSpaceDN w:val="0"/>
        <w:adjustRightInd w:val="0"/>
        <w:rPr>
          <w:rFonts w:ascii="Garamond" w:hAnsi="Garamond" w:cs="Helvetica"/>
          <w:color w:val="323232"/>
        </w:rPr>
      </w:pPr>
      <w:r w:rsidRPr="001E6183">
        <w:rPr>
          <w:rFonts w:ascii="Garamond" w:hAnsi="Garamond" w:cs="Helvetica"/>
          <w:b/>
          <w:bCs/>
          <w:color w:val="323232"/>
        </w:rPr>
        <w:t>9 &amp; Under; 10-year olds:</w:t>
      </w:r>
      <w:r w:rsidRPr="001E6183">
        <w:rPr>
          <w:rFonts w:ascii="Garamond" w:hAnsi="Garamond" w:cs="Helvetica"/>
          <w:color w:val="323232"/>
        </w:rPr>
        <w:t xml:space="preserve"> 200 Free, 100 Back, 100 Breast, 100 Fly, 200 IM</w:t>
      </w:r>
    </w:p>
    <w:p w14:paraId="50C6E63B" w14:textId="77777777" w:rsidR="001E6183" w:rsidRPr="001E6183" w:rsidRDefault="001E6183" w:rsidP="001E6183">
      <w:pPr>
        <w:widowControl w:val="0"/>
        <w:autoSpaceDE w:val="0"/>
        <w:autoSpaceDN w:val="0"/>
        <w:adjustRightInd w:val="0"/>
        <w:rPr>
          <w:rFonts w:ascii="Garamond" w:hAnsi="Garamond" w:cs="Helvetica"/>
          <w:color w:val="323232"/>
        </w:rPr>
      </w:pPr>
    </w:p>
    <w:p w14:paraId="797B3DEC" w14:textId="77777777" w:rsidR="001E6183" w:rsidRPr="001E6183" w:rsidRDefault="001E6183" w:rsidP="001E6183">
      <w:pPr>
        <w:widowControl w:val="0"/>
        <w:autoSpaceDE w:val="0"/>
        <w:autoSpaceDN w:val="0"/>
        <w:adjustRightInd w:val="0"/>
        <w:rPr>
          <w:rFonts w:ascii="Garamond" w:hAnsi="Garamond" w:cs="Helvetica"/>
          <w:color w:val="323232"/>
        </w:rPr>
      </w:pPr>
      <w:r w:rsidRPr="001E6183">
        <w:rPr>
          <w:rFonts w:ascii="Garamond" w:hAnsi="Garamond" w:cs="Helvetica"/>
          <w:b/>
          <w:bCs/>
          <w:color w:val="323232"/>
        </w:rPr>
        <w:t>11-year olds; 12-year olds:</w:t>
      </w:r>
      <w:r w:rsidRPr="001E6183">
        <w:rPr>
          <w:rFonts w:ascii="Garamond" w:hAnsi="Garamond" w:cs="Helvetica"/>
          <w:color w:val="323232"/>
        </w:rPr>
        <w:t xml:space="preserve"> 400 Free (LC) or 500 Free (SC), 100 Back, 100 Breast, 100 Fly, 200 IM</w:t>
      </w:r>
    </w:p>
    <w:p w14:paraId="0803746F" w14:textId="77777777" w:rsidR="001E6183" w:rsidRPr="001E6183" w:rsidRDefault="001E6183" w:rsidP="001E6183">
      <w:pPr>
        <w:widowControl w:val="0"/>
        <w:autoSpaceDE w:val="0"/>
        <w:autoSpaceDN w:val="0"/>
        <w:adjustRightInd w:val="0"/>
        <w:rPr>
          <w:rFonts w:ascii="Garamond" w:hAnsi="Garamond" w:cs="Helvetica"/>
          <w:color w:val="323232"/>
        </w:rPr>
      </w:pPr>
    </w:p>
    <w:p w14:paraId="079676CE" w14:textId="77777777" w:rsidR="001E6183" w:rsidRDefault="001E6183" w:rsidP="001E6183">
      <w:pPr>
        <w:widowControl w:val="0"/>
        <w:autoSpaceDE w:val="0"/>
        <w:autoSpaceDN w:val="0"/>
        <w:adjustRightInd w:val="0"/>
        <w:rPr>
          <w:rFonts w:ascii="Garamond" w:hAnsi="Garamond" w:cs="Helvetica"/>
          <w:color w:val="323232"/>
        </w:rPr>
      </w:pPr>
      <w:r w:rsidRPr="001E6183">
        <w:rPr>
          <w:rFonts w:ascii="Garamond" w:hAnsi="Garamond" w:cs="Helvetica"/>
          <w:b/>
          <w:bCs/>
          <w:color w:val="323232"/>
        </w:rPr>
        <w:t xml:space="preserve">13, 14, </w:t>
      </w:r>
      <w:proofErr w:type="gramStart"/>
      <w:r w:rsidRPr="001E6183">
        <w:rPr>
          <w:rFonts w:ascii="Garamond" w:hAnsi="Garamond" w:cs="Helvetica"/>
          <w:b/>
          <w:bCs/>
          <w:color w:val="323232"/>
        </w:rPr>
        <w:t>15, 16, 17, &amp; 18-year olds</w:t>
      </w:r>
      <w:proofErr w:type="gramEnd"/>
      <w:r w:rsidRPr="001E6183">
        <w:rPr>
          <w:rFonts w:ascii="Garamond" w:hAnsi="Garamond" w:cs="Helvetica"/>
          <w:b/>
          <w:bCs/>
          <w:color w:val="323232"/>
        </w:rPr>
        <w:t>:</w:t>
      </w:r>
      <w:r w:rsidRPr="001E6183">
        <w:rPr>
          <w:rFonts w:ascii="Garamond" w:hAnsi="Garamond" w:cs="Helvetica"/>
          <w:color w:val="323232"/>
        </w:rPr>
        <w:t xml:space="preserve"> 400 Free (LC) or 500 Free (SC), 200 Back, 200 Breast, 200 Fly, 200 IM, 400 IM</w:t>
      </w:r>
    </w:p>
    <w:p w14:paraId="6B6E845C" w14:textId="77777777" w:rsidR="00DF2C56" w:rsidRPr="001E6183" w:rsidRDefault="00DF2C56" w:rsidP="001E6183">
      <w:pPr>
        <w:widowControl w:val="0"/>
        <w:autoSpaceDE w:val="0"/>
        <w:autoSpaceDN w:val="0"/>
        <w:adjustRightInd w:val="0"/>
        <w:rPr>
          <w:rFonts w:ascii="Garamond" w:hAnsi="Garamond" w:cs="Helvetica"/>
          <w:color w:val="323232"/>
        </w:rPr>
      </w:pPr>
    </w:p>
    <w:p w14:paraId="32588452" w14:textId="77777777" w:rsidR="001E6183" w:rsidRPr="001E6183" w:rsidRDefault="001E6183" w:rsidP="001E6183">
      <w:pPr>
        <w:widowControl w:val="0"/>
        <w:autoSpaceDE w:val="0"/>
        <w:autoSpaceDN w:val="0"/>
        <w:adjustRightInd w:val="0"/>
        <w:rPr>
          <w:rFonts w:ascii="Garamond" w:hAnsi="Garamond" w:cs="Helvetica"/>
          <w:b/>
          <w:bCs/>
          <w:color w:val="FC6931"/>
        </w:rPr>
      </w:pPr>
      <w:r w:rsidRPr="001E6183">
        <w:rPr>
          <w:rFonts w:ascii="Garamond" w:hAnsi="Garamond" w:cs="Helvetica"/>
          <w:b/>
          <w:bCs/>
          <w:color w:val="FC6931"/>
        </w:rPr>
        <w:t> </w:t>
      </w:r>
    </w:p>
    <w:p w14:paraId="08D8FC35" w14:textId="77777777" w:rsidR="001E6183" w:rsidRPr="001E6183" w:rsidRDefault="001E6183" w:rsidP="001E6183">
      <w:pPr>
        <w:widowControl w:val="0"/>
        <w:autoSpaceDE w:val="0"/>
        <w:autoSpaceDN w:val="0"/>
        <w:adjustRightInd w:val="0"/>
        <w:rPr>
          <w:rFonts w:ascii="Garamond" w:hAnsi="Garamond" w:cs="Helvetica"/>
          <w:b/>
          <w:bCs/>
          <w:color w:val="FC6931"/>
        </w:rPr>
      </w:pPr>
      <w:r w:rsidRPr="001E6183">
        <w:rPr>
          <w:rFonts w:ascii="Garamond" w:hAnsi="Garamond" w:cs="Helvetica"/>
          <w:b/>
          <w:bCs/>
          <w:color w:val="FC6931"/>
        </w:rPr>
        <w:lastRenderedPageBreak/>
        <w:t>How do I score points?</w:t>
      </w:r>
    </w:p>
    <w:p w14:paraId="07503C7F" w14:textId="77777777" w:rsidR="001E6183" w:rsidRPr="001E6183" w:rsidRDefault="001E6183" w:rsidP="001E6183">
      <w:pPr>
        <w:widowControl w:val="0"/>
        <w:autoSpaceDE w:val="0"/>
        <w:autoSpaceDN w:val="0"/>
        <w:adjustRightInd w:val="0"/>
        <w:rPr>
          <w:rFonts w:ascii="Garamond" w:hAnsi="Garamond" w:cs="Helvetica"/>
          <w:color w:val="323232"/>
        </w:rPr>
      </w:pPr>
      <w:r w:rsidRPr="001E6183">
        <w:rPr>
          <w:rFonts w:ascii="Garamond" w:hAnsi="Garamond" w:cs="Helvetica"/>
          <w:color w:val="323232"/>
        </w:rPr>
        <w:t xml:space="preserve">Rankings in the program are based on power points a system developed by USA Swimming. See the </w:t>
      </w:r>
      <w:hyperlink r:id="rId11" w:history="1">
        <w:r w:rsidRPr="001E6183">
          <w:rPr>
            <w:rFonts w:ascii="Garamond" w:hAnsi="Garamond" w:cs="Helvetica"/>
            <w:color w:val="14A2DA"/>
          </w:rPr>
          <w:t>Power Points page for more information and to use the Power Point Calculator</w:t>
        </w:r>
      </w:hyperlink>
      <w:r w:rsidRPr="001E6183">
        <w:rPr>
          <w:rFonts w:ascii="Garamond" w:hAnsi="Garamond" w:cs="Helvetica"/>
          <w:color w:val="323232"/>
        </w:rPr>
        <w:t>.</w:t>
      </w:r>
    </w:p>
    <w:p w14:paraId="2C2D934E" w14:textId="77777777" w:rsidR="001E6183" w:rsidRPr="001E6183" w:rsidRDefault="001E6183" w:rsidP="001E6183">
      <w:pPr>
        <w:widowControl w:val="0"/>
        <w:autoSpaceDE w:val="0"/>
        <w:autoSpaceDN w:val="0"/>
        <w:adjustRightInd w:val="0"/>
        <w:rPr>
          <w:rFonts w:ascii="Garamond" w:hAnsi="Garamond" w:cs="Helvetica"/>
          <w:b/>
          <w:bCs/>
          <w:color w:val="FC6931"/>
        </w:rPr>
      </w:pPr>
      <w:r w:rsidRPr="001E6183">
        <w:rPr>
          <w:rFonts w:ascii="Garamond" w:hAnsi="Garamond" w:cs="Helvetica"/>
          <w:b/>
          <w:bCs/>
          <w:color w:val="FC6931"/>
        </w:rPr>
        <w:t> </w:t>
      </w:r>
    </w:p>
    <w:p w14:paraId="6B78CF88" w14:textId="77777777" w:rsidR="001E6183" w:rsidRPr="001E6183" w:rsidRDefault="001E6183" w:rsidP="001E6183">
      <w:pPr>
        <w:widowControl w:val="0"/>
        <w:autoSpaceDE w:val="0"/>
        <w:autoSpaceDN w:val="0"/>
        <w:adjustRightInd w:val="0"/>
        <w:rPr>
          <w:rFonts w:ascii="Garamond" w:hAnsi="Garamond" w:cs="Helvetica"/>
          <w:b/>
          <w:bCs/>
          <w:color w:val="FC6931"/>
        </w:rPr>
      </w:pPr>
      <w:r w:rsidRPr="001E6183">
        <w:rPr>
          <w:rFonts w:ascii="Garamond" w:hAnsi="Garamond" w:cs="Helvetica"/>
          <w:b/>
          <w:bCs/>
          <w:color w:val="FC6931"/>
        </w:rPr>
        <w:t>How do I participate?</w:t>
      </w:r>
    </w:p>
    <w:p w14:paraId="14BE7717" w14:textId="77777777" w:rsidR="001E6183" w:rsidRPr="001E6183" w:rsidRDefault="001E6183" w:rsidP="001E6183">
      <w:pPr>
        <w:widowControl w:val="0"/>
        <w:autoSpaceDE w:val="0"/>
        <w:autoSpaceDN w:val="0"/>
        <w:adjustRightInd w:val="0"/>
        <w:rPr>
          <w:rFonts w:ascii="Garamond" w:hAnsi="Garamond" w:cs="Helvetica"/>
          <w:color w:val="323232"/>
        </w:rPr>
      </w:pPr>
      <w:r w:rsidRPr="001E6183">
        <w:rPr>
          <w:rFonts w:ascii="Garamond" w:hAnsi="Garamond" w:cs="Helvetica"/>
          <w:color w:val="323232"/>
        </w:rPr>
        <w:t xml:space="preserve">Participation in the IMR and IMX is easy. USA Swimming automatically scores and calculates results for all athlete members! Swimmers only need to sign up for a Deck Pass Account, then compete in each required event, at a sanctioned meet, at least once in a season. </w:t>
      </w:r>
    </w:p>
    <w:p w14:paraId="69EB695F" w14:textId="77777777" w:rsidR="001E6183" w:rsidRPr="001E6183" w:rsidRDefault="001E6183" w:rsidP="001E6183">
      <w:pPr>
        <w:widowControl w:val="0"/>
        <w:autoSpaceDE w:val="0"/>
        <w:autoSpaceDN w:val="0"/>
        <w:adjustRightInd w:val="0"/>
        <w:rPr>
          <w:rFonts w:ascii="Garamond" w:hAnsi="Garamond" w:cs="Helvetica"/>
          <w:color w:val="323232"/>
        </w:rPr>
      </w:pPr>
      <w:r w:rsidRPr="001E6183">
        <w:rPr>
          <w:rFonts w:ascii="Garamond" w:hAnsi="Garamond" w:cs="Helvetica"/>
          <w:color w:val="323232"/>
        </w:rPr>
        <w:t> </w:t>
      </w:r>
    </w:p>
    <w:p w14:paraId="07364E50" w14:textId="77777777" w:rsidR="001E6183" w:rsidRPr="001E6183" w:rsidRDefault="001E6183" w:rsidP="001E6183">
      <w:pPr>
        <w:widowControl w:val="0"/>
        <w:autoSpaceDE w:val="0"/>
        <w:autoSpaceDN w:val="0"/>
        <w:adjustRightInd w:val="0"/>
        <w:rPr>
          <w:rFonts w:ascii="Garamond" w:hAnsi="Garamond" w:cs="Helvetica"/>
          <w:color w:val="323232"/>
        </w:rPr>
      </w:pPr>
      <w:r w:rsidRPr="001E6183">
        <w:rPr>
          <w:rFonts w:ascii="Garamond" w:hAnsi="Garamond" w:cs="Helvetica"/>
          <w:color w:val="323232"/>
        </w:rPr>
        <w:t>Swimmers have the option of printing certificates that displays their scores for either IMR or IMX. They can also optionally print their national, zone, LSC and/or club rankings for IMX.</w:t>
      </w:r>
    </w:p>
    <w:p w14:paraId="4966FCA6" w14:textId="77777777" w:rsidR="001E6183" w:rsidRPr="001E6183" w:rsidRDefault="001E6183" w:rsidP="001E6183">
      <w:pPr>
        <w:widowControl w:val="0"/>
        <w:autoSpaceDE w:val="0"/>
        <w:autoSpaceDN w:val="0"/>
        <w:adjustRightInd w:val="0"/>
        <w:rPr>
          <w:rFonts w:ascii="Garamond" w:hAnsi="Garamond" w:cs="Helvetica"/>
          <w:b/>
          <w:bCs/>
          <w:color w:val="FC6931"/>
        </w:rPr>
      </w:pPr>
      <w:r w:rsidRPr="001E6183">
        <w:rPr>
          <w:rFonts w:ascii="Garamond" w:hAnsi="Garamond" w:cs="Helvetica"/>
          <w:b/>
          <w:bCs/>
          <w:color w:val="FC6931"/>
        </w:rPr>
        <w:t> </w:t>
      </w:r>
    </w:p>
    <w:p w14:paraId="0EF73EE1" w14:textId="77777777" w:rsidR="001E6183" w:rsidRPr="001E6183" w:rsidRDefault="001E6183" w:rsidP="001E6183">
      <w:pPr>
        <w:widowControl w:val="0"/>
        <w:autoSpaceDE w:val="0"/>
        <w:autoSpaceDN w:val="0"/>
        <w:adjustRightInd w:val="0"/>
        <w:rPr>
          <w:rFonts w:ascii="Garamond" w:hAnsi="Garamond" w:cs="Helvetica"/>
          <w:b/>
          <w:bCs/>
          <w:color w:val="FC6931"/>
        </w:rPr>
      </w:pPr>
      <w:r w:rsidRPr="001E6183">
        <w:rPr>
          <w:rFonts w:ascii="Garamond" w:hAnsi="Garamond" w:cs="Helvetica"/>
          <w:b/>
          <w:bCs/>
          <w:color w:val="FC6931"/>
        </w:rPr>
        <w:t>Coaches' IMX Listing</w:t>
      </w:r>
    </w:p>
    <w:p w14:paraId="149012C8" w14:textId="09D8BC21" w:rsidR="00FD24D7" w:rsidRDefault="001E6183" w:rsidP="001E6183">
      <w:pPr>
        <w:rPr>
          <w:rFonts w:ascii="Garamond" w:hAnsi="Garamond" w:cs="Helvetica"/>
          <w:color w:val="323232"/>
        </w:rPr>
      </w:pPr>
      <w:r w:rsidRPr="001E6183">
        <w:rPr>
          <w:rFonts w:ascii="Garamond" w:hAnsi="Garamond" w:cs="Helvetica"/>
          <w:color w:val="323232"/>
        </w:rPr>
        <w:t>A coach can see a listing of his/her team’s IMR and IMX Scores through the coach’s Deck Pass page or the Club Portal.</w:t>
      </w:r>
    </w:p>
    <w:p w14:paraId="762D3528" w14:textId="77777777" w:rsidR="00FD24D7" w:rsidRDefault="00FD24D7" w:rsidP="001E6183">
      <w:pPr>
        <w:rPr>
          <w:rFonts w:ascii="Garamond" w:hAnsi="Garamond" w:cs="Helvetica"/>
          <w:color w:val="323232"/>
        </w:rPr>
      </w:pPr>
    </w:p>
    <w:p w14:paraId="3F5D29B4" w14:textId="77777777" w:rsidR="00FD24D7" w:rsidRDefault="00FD24D7" w:rsidP="001E6183">
      <w:pPr>
        <w:rPr>
          <w:rFonts w:ascii="Garamond" w:hAnsi="Garamond" w:cs="Helvetica"/>
          <w:color w:val="323232"/>
        </w:rPr>
      </w:pPr>
    </w:p>
    <w:p w14:paraId="7415C710" w14:textId="77777777" w:rsidR="00FD24D7" w:rsidRDefault="00FD24D7" w:rsidP="001E6183">
      <w:pPr>
        <w:rPr>
          <w:rFonts w:ascii="Garamond" w:hAnsi="Garamond" w:cs="Helvetica"/>
          <w:color w:val="323232"/>
        </w:rPr>
      </w:pPr>
    </w:p>
    <w:p w14:paraId="0282A781" w14:textId="77777777" w:rsidR="00FD24D7" w:rsidRDefault="00FD24D7" w:rsidP="001E6183">
      <w:pPr>
        <w:rPr>
          <w:rFonts w:ascii="Garamond" w:hAnsi="Garamond" w:cs="Helvetica"/>
          <w:color w:val="323232"/>
        </w:rPr>
      </w:pPr>
    </w:p>
    <w:p w14:paraId="6960A88C" w14:textId="77777777" w:rsidR="00FD24D7" w:rsidRPr="00846501" w:rsidRDefault="00FD24D7" w:rsidP="00FD24D7">
      <w:pPr>
        <w:widowControl w:val="0"/>
        <w:autoSpaceDE w:val="0"/>
        <w:autoSpaceDN w:val="0"/>
        <w:adjustRightInd w:val="0"/>
        <w:rPr>
          <w:rFonts w:ascii="Garamond" w:hAnsi="Garamond" w:cs="Helvetica"/>
          <w:b/>
          <w:bCs/>
          <w:color w:val="0D112D"/>
          <w:sz w:val="32"/>
          <w:szCs w:val="32"/>
        </w:rPr>
      </w:pPr>
      <w:r w:rsidRPr="00846501">
        <w:rPr>
          <w:rFonts w:ascii="Garamond" w:hAnsi="Garamond" w:cs="Helvetica"/>
          <w:b/>
          <w:bCs/>
          <w:color w:val="0D112D"/>
          <w:sz w:val="32"/>
          <w:szCs w:val="32"/>
        </w:rPr>
        <w:t>VIRTUAL CLUB CHAMPIONSHIPS (VCC)</w:t>
      </w:r>
    </w:p>
    <w:p w14:paraId="3C2EF4E7" w14:textId="77777777" w:rsidR="00FD24D7" w:rsidRDefault="00FD24D7" w:rsidP="00FD24D7">
      <w:pPr>
        <w:widowControl w:val="0"/>
        <w:autoSpaceDE w:val="0"/>
        <w:autoSpaceDN w:val="0"/>
        <w:adjustRightInd w:val="0"/>
        <w:jc w:val="center"/>
        <w:rPr>
          <w:rFonts w:ascii="Helvetica" w:hAnsi="Helvetica" w:cs="Helvetica"/>
          <w:color w:val="323232"/>
          <w:sz w:val="38"/>
          <w:szCs w:val="38"/>
        </w:rPr>
      </w:pPr>
      <w:r>
        <w:rPr>
          <w:rFonts w:ascii="Helvetica" w:hAnsi="Helvetica" w:cs="Helvetica"/>
          <w:noProof/>
          <w:color w:val="323232"/>
          <w:sz w:val="38"/>
          <w:szCs w:val="38"/>
        </w:rPr>
        <w:drawing>
          <wp:inline distT="0" distB="0" distL="0" distR="0" wp14:anchorId="0AD27D6A" wp14:editId="48220E7E">
            <wp:extent cx="2583624" cy="1425575"/>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5222" cy="1426457"/>
                    </a:xfrm>
                    <a:prstGeom prst="rect">
                      <a:avLst/>
                    </a:prstGeom>
                    <a:noFill/>
                    <a:ln>
                      <a:noFill/>
                    </a:ln>
                  </pic:spPr>
                </pic:pic>
              </a:graphicData>
            </a:graphic>
          </wp:inline>
        </w:drawing>
      </w:r>
    </w:p>
    <w:p w14:paraId="70761DED" w14:textId="77777777" w:rsidR="00FD24D7" w:rsidRPr="00846501" w:rsidRDefault="00FD24D7" w:rsidP="00FD24D7">
      <w:pPr>
        <w:widowControl w:val="0"/>
        <w:autoSpaceDE w:val="0"/>
        <w:autoSpaceDN w:val="0"/>
        <w:adjustRightInd w:val="0"/>
        <w:rPr>
          <w:rFonts w:ascii="Garamond" w:hAnsi="Garamond" w:cs="Helvetica"/>
          <w:b/>
          <w:bCs/>
          <w:color w:val="0D112D"/>
          <w:sz w:val="32"/>
          <w:szCs w:val="32"/>
        </w:rPr>
      </w:pPr>
      <w:r w:rsidRPr="00846501">
        <w:rPr>
          <w:rFonts w:ascii="Garamond" w:hAnsi="Garamond" w:cs="Helvetica"/>
          <w:b/>
          <w:bCs/>
          <w:color w:val="0D112D"/>
          <w:sz w:val="32"/>
          <w:szCs w:val="32"/>
        </w:rPr>
        <w:t>PROGRAM DETAILS</w:t>
      </w:r>
    </w:p>
    <w:p w14:paraId="7E670F65" w14:textId="77777777" w:rsidR="00FD24D7" w:rsidRPr="00FD24D7" w:rsidRDefault="00FD24D7" w:rsidP="00FD24D7">
      <w:pPr>
        <w:widowControl w:val="0"/>
        <w:autoSpaceDE w:val="0"/>
        <w:autoSpaceDN w:val="0"/>
        <w:adjustRightInd w:val="0"/>
        <w:rPr>
          <w:rFonts w:ascii="Garamond" w:hAnsi="Garamond" w:cs="Helvetica"/>
          <w:color w:val="323232"/>
        </w:rPr>
      </w:pPr>
      <w:r w:rsidRPr="00FD24D7">
        <w:rPr>
          <w:rFonts w:ascii="Garamond" w:hAnsi="Garamond" w:cs="Helvetica"/>
          <w:color w:val="323232"/>
        </w:rPr>
        <w:t>The purpose of the VCC program is to recognize and highlight clubs that are developing athletes and achieving success at multiple levels in the club swimming continuum emphasizing the team element in club swimming. This program serves as a key part of the Athlete Development &amp; Performance component of the Club Recognition Program.</w:t>
      </w:r>
    </w:p>
    <w:p w14:paraId="52C69119" w14:textId="77777777" w:rsidR="00FD24D7" w:rsidRPr="00FD24D7" w:rsidRDefault="00FD24D7" w:rsidP="00FD24D7">
      <w:pPr>
        <w:widowControl w:val="0"/>
        <w:autoSpaceDE w:val="0"/>
        <w:autoSpaceDN w:val="0"/>
        <w:adjustRightInd w:val="0"/>
        <w:rPr>
          <w:rFonts w:ascii="Garamond" w:hAnsi="Garamond" w:cs="Helvetica"/>
          <w:color w:val="323232"/>
        </w:rPr>
      </w:pPr>
      <w:r w:rsidRPr="00FD24D7">
        <w:rPr>
          <w:rFonts w:ascii="Garamond" w:hAnsi="Garamond" w:cs="Helvetica"/>
          <w:b/>
          <w:bCs/>
          <w:color w:val="323232"/>
        </w:rPr>
        <w:t>Period</w:t>
      </w:r>
      <w:r w:rsidRPr="00FD24D7">
        <w:rPr>
          <w:rFonts w:ascii="Garamond" w:hAnsi="Garamond" w:cs="Helvetica"/>
          <w:color w:val="323232"/>
        </w:rPr>
        <w:t>. The Virtual Club Championships will be tabulated annually for both the short course and long course seasons. Both Short Course Yard (SCY) and Long Course Meter (LCM) rankings will be tabulated using results achieved between September 1 and August 31. (Prior to the SCY 2008-2009 season the yards season was from 9/1 to 5/31 of the following year.)</w:t>
      </w:r>
    </w:p>
    <w:p w14:paraId="26B94C38" w14:textId="77777777" w:rsidR="00FD24D7" w:rsidRPr="00FD24D7" w:rsidRDefault="00FD24D7" w:rsidP="00FD24D7">
      <w:pPr>
        <w:widowControl w:val="0"/>
        <w:autoSpaceDE w:val="0"/>
        <w:autoSpaceDN w:val="0"/>
        <w:adjustRightInd w:val="0"/>
        <w:rPr>
          <w:rFonts w:ascii="Garamond" w:hAnsi="Garamond" w:cs="Helvetica"/>
          <w:color w:val="323232"/>
        </w:rPr>
      </w:pPr>
      <w:r w:rsidRPr="00FD24D7">
        <w:rPr>
          <w:rFonts w:ascii="Garamond" w:hAnsi="Garamond" w:cs="Helvetica"/>
          <w:b/>
          <w:bCs/>
          <w:color w:val="323232"/>
        </w:rPr>
        <w:t>Tabulation.</w:t>
      </w:r>
      <w:r w:rsidRPr="00FD24D7">
        <w:rPr>
          <w:rFonts w:ascii="Garamond" w:hAnsi="Garamond" w:cs="Helvetica"/>
          <w:color w:val="323232"/>
        </w:rPr>
        <w:t> All registered USA Swimming clubs will be scored automatically. The USA Swimming Star Times Data Base will be used in combination with the Hy-Tek Single-Year Age Group Power Point system. The program scores single age groups from 11-16 years old and has a combined 17-18 age group. After all eligible swims have been scored using the power point system, a team score for each registered USA Swimming club will be calculated. The tabulation will occur once every evening.</w:t>
      </w:r>
    </w:p>
    <w:p w14:paraId="2DADB58B" w14:textId="77777777" w:rsidR="00FD24D7" w:rsidRPr="00FD24D7" w:rsidRDefault="00FD24D7" w:rsidP="00FD24D7">
      <w:pPr>
        <w:widowControl w:val="0"/>
        <w:autoSpaceDE w:val="0"/>
        <w:autoSpaceDN w:val="0"/>
        <w:adjustRightInd w:val="0"/>
        <w:rPr>
          <w:rFonts w:ascii="Garamond" w:hAnsi="Garamond" w:cs="Helvetica"/>
          <w:color w:val="323232"/>
        </w:rPr>
      </w:pPr>
      <w:r w:rsidRPr="00FD24D7">
        <w:rPr>
          <w:rFonts w:ascii="Garamond" w:hAnsi="Garamond" w:cs="Helvetica"/>
          <w:b/>
          <w:bCs/>
          <w:color w:val="323232"/>
        </w:rPr>
        <w:t>Team Event Limit</w:t>
      </w:r>
      <w:r w:rsidRPr="00FD24D7">
        <w:rPr>
          <w:rFonts w:ascii="Garamond" w:hAnsi="Garamond" w:cs="Helvetica"/>
          <w:color w:val="323232"/>
        </w:rPr>
        <w:t>. Each team will be limited to two entries per event by age group and gender. The program will automatically tabulate which two events in combination with other teammates produce the highest team score.</w:t>
      </w:r>
    </w:p>
    <w:p w14:paraId="7C1A6DFC" w14:textId="77777777" w:rsidR="00FD24D7" w:rsidRPr="00FD24D7" w:rsidRDefault="00FD24D7" w:rsidP="00FD24D7">
      <w:pPr>
        <w:widowControl w:val="0"/>
        <w:autoSpaceDE w:val="0"/>
        <w:autoSpaceDN w:val="0"/>
        <w:adjustRightInd w:val="0"/>
        <w:rPr>
          <w:rFonts w:ascii="Garamond" w:hAnsi="Garamond" w:cs="Helvetica"/>
          <w:color w:val="323232"/>
        </w:rPr>
      </w:pPr>
      <w:r w:rsidRPr="00FD24D7">
        <w:rPr>
          <w:rFonts w:ascii="Garamond" w:hAnsi="Garamond" w:cs="Helvetica"/>
          <w:b/>
          <w:bCs/>
          <w:color w:val="323232"/>
        </w:rPr>
        <w:t>Individual Event Limit</w:t>
      </w:r>
      <w:r w:rsidRPr="00FD24D7">
        <w:rPr>
          <w:rFonts w:ascii="Garamond" w:hAnsi="Garamond" w:cs="Helvetica"/>
          <w:color w:val="323232"/>
        </w:rPr>
        <w:t xml:space="preserve">. Each swimmer will be limited to four events. A swimmer may contribute only four times per season even if they age up (i.e. may have two times selected as an 11-year old and two as a 12-year old, but not four as an 11-year old and four as a 12-year old). The program will automatically tabulate which four events in combination with other teammates produce the highest team score. For larger </w:t>
      </w:r>
      <w:r w:rsidRPr="00FD24D7">
        <w:rPr>
          <w:rFonts w:ascii="Garamond" w:hAnsi="Garamond" w:cs="Helvetica"/>
          <w:color w:val="323232"/>
        </w:rPr>
        <w:lastRenderedPageBreak/>
        <w:t>clubs, the computer will go through more than 1,000,000,000,000 (1 Trillion) calculations to determine the optimum score!</w:t>
      </w:r>
    </w:p>
    <w:p w14:paraId="1CFA4A3F" w14:textId="77777777" w:rsidR="00FD24D7" w:rsidRPr="00FD24D7" w:rsidRDefault="00FD24D7" w:rsidP="00FD24D7">
      <w:pPr>
        <w:widowControl w:val="0"/>
        <w:autoSpaceDE w:val="0"/>
        <w:autoSpaceDN w:val="0"/>
        <w:adjustRightInd w:val="0"/>
        <w:rPr>
          <w:rFonts w:ascii="Garamond" w:hAnsi="Garamond" w:cs="Helvetica"/>
          <w:color w:val="323232"/>
        </w:rPr>
      </w:pPr>
      <w:r w:rsidRPr="00FD24D7">
        <w:rPr>
          <w:rFonts w:ascii="Garamond" w:hAnsi="Garamond" w:cs="Helvetica"/>
          <w:b/>
          <w:bCs/>
          <w:color w:val="323232"/>
        </w:rPr>
        <w:t>Eligibility</w:t>
      </w:r>
      <w:r w:rsidRPr="00FD24D7">
        <w:rPr>
          <w:rFonts w:ascii="Garamond" w:hAnsi="Garamond" w:cs="Helvetica"/>
          <w:color w:val="323232"/>
        </w:rPr>
        <w:t>. For a swimmer’s point total on a specific swim to count toward the overall team total, the athlete and/or their swim must meet the following eligibility criteria:</w:t>
      </w:r>
    </w:p>
    <w:p w14:paraId="48FF035D" w14:textId="77777777" w:rsidR="00FD24D7" w:rsidRPr="00FD24D7" w:rsidRDefault="00FD24D7" w:rsidP="00FD24D7">
      <w:pPr>
        <w:widowControl w:val="0"/>
        <w:numPr>
          <w:ilvl w:val="0"/>
          <w:numId w:val="4"/>
        </w:numPr>
        <w:tabs>
          <w:tab w:val="left" w:pos="220"/>
          <w:tab w:val="left" w:pos="720"/>
        </w:tabs>
        <w:autoSpaceDE w:val="0"/>
        <w:autoSpaceDN w:val="0"/>
        <w:adjustRightInd w:val="0"/>
        <w:ind w:hanging="720"/>
        <w:rPr>
          <w:rFonts w:ascii="Garamond" w:hAnsi="Garamond" w:cs="Helvetica"/>
          <w:color w:val="323232"/>
        </w:rPr>
      </w:pPr>
      <w:r w:rsidRPr="00FD24D7">
        <w:rPr>
          <w:rFonts w:ascii="Garamond" w:hAnsi="Garamond" w:cs="Helvetica"/>
          <w:color w:val="323232"/>
          <w:kern w:val="1"/>
        </w:rPr>
        <w:tab/>
      </w:r>
      <w:r w:rsidRPr="00FD24D7">
        <w:rPr>
          <w:rFonts w:ascii="Garamond" w:hAnsi="Garamond" w:cs="Helvetica"/>
          <w:color w:val="323232"/>
          <w:kern w:val="1"/>
        </w:rPr>
        <w:tab/>
      </w:r>
      <w:r w:rsidRPr="00FD24D7">
        <w:rPr>
          <w:rFonts w:ascii="Garamond" w:hAnsi="Garamond" w:cs="Helvetica"/>
          <w:color w:val="323232"/>
        </w:rPr>
        <w:t>Times must have been achieved while representing a registered USA Swimming club (no unattached times may be used).</w:t>
      </w:r>
    </w:p>
    <w:p w14:paraId="7A30F4A0" w14:textId="77777777" w:rsidR="00FD24D7" w:rsidRPr="00FD24D7" w:rsidRDefault="00FD24D7" w:rsidP="00FD24D7">
      <w:pPr>
        <w:widowControl w:val="0"/>
        <w:numPr>
          <w:ilvl w:val="0"/>
          <w:numId w:val="4"/>
        </w:numPr>
        <w:tabs>
          <w:tab w:val="left" w:pos="220"/>
          <w:tab w:val="left" w:pos="720"/>
        </w:tabs>
        <w:autoSpaceDE w:val="0"/>
        <w:autoSpaceDN w:val="0"/>
        <w:adjustRightInd w:val="0"/>
        <w:ind w:hanging="720"/>
        <w:rPr>
          <w:rFonts w:ascii="Garamond" w:hAnsi="Garamond" w:cs="Helvetica"/>
          <w:color w:val="323232"/>
        </w:rPr>
      </w:pPr>
      <w:r w:rsidRPr="00FD24D7">
        <w:rPr>
          <w:rFonts w:ascii="Garamond" w:hAnsi="Garamond" w:cs="Helvetica"/>
          <w:b/>
          <w:bCs/>
          <w:color w:val="323232"/>
          <w:kern w:val="1"/>
        </w:rPr>
        <w:tab/>
      </w:r>
      <w:r w:rsidRPr="00FD24D7">
        <w:rPr>
          <w:rFonts w:ascii="Garamond" w:hAnsi="Garamond" w:cs="Helvetica"/>
          <w:b/>
          <w:bCs/>
          <w:color w:val="323232"/>
          <w:kern w:val="1"/>
        </w:rPr>
        <w:tab/>
      </w:r>
      <w:r w:rsidRPr="00FD24D7">
        <w:rPr>
          <w:rFonts w:ascii="Garamond" w:hAnsi="Garamond" w:cs="Helvetica"/>
          <w:b/>
          <w:bCs/>
          <w:color w:val="323232"/>
        </w:rPr>
        <w:t>Age Groups and Events</w:t>
      </w:r>
      <w:r w:rsidRPr="00FD24D7">
        <w:rPr>
          <w:rFonts w:ascii="Garamond" w:hAnsi="Garamond" w:cs="Helvetica"/>
          <w:color w:val="323232"/>
        </w:rPr>
        <w:t>. The following event results will be tabulated for both men and women:</w:t>
      </w:r>
    </w:p>
    <w:p w14:paraId="4325A944" w14:textId="77777777" w:rsidR="00FD24D7" w:rsidRPr="00FD24D7" w:rsidRDefault="00FD24D7" w:rsidP="00FD24D7">
      <w:pPr>
        <w:widowControl w:val="0"/>
        <w:numPr>
          <w:ilvl w:val="1"/>
          <w:numId w:val="4"/>
        </w:numPr>
        <w:tabs>
          <w:tab w:val="left" w:pos="940"/>
          <w:tab w:val="left" w:pos="1440"/>
        </w:tabs>
        <w:autoSpaceDE w:val="0"/>
        <w:autoSpaceDN w:val="0"/>
        <w:adjustRightInd w:val="0"/>
        <w:ind w:hanging="1440"/>
        <w:rPr>
          <w:rFonts w:ascii="Garamond" w:hAnsi="Garamond" w:cs="Helvetica"/>
          <w:color w:val="323232"/>
        </w:rPr>
      </w:pPr>
      <w:r w:rsidRPr="00FD24D7">
        <w:rPr>
          <w:rFonts w:ascii="Garamond" w:hAnsi="Garamond" w:cs="Helvetica"/>
          <w:color w:val="323232"/>
          <w:kern w:val="1"/>
        </w:rPr>
        <w:tab/>
      </w:r>
      <w:r w:rsidRPr="00FD24D7">
        <w:rPr>
          <w:rFonts w:ascii="Garamond" w:hAnsi="Garamond" w:cs="Helvetica"/>
          <w:color w:val="323232"/>
          <w:kern w:val="1"/>
        </w:rPr>
        <w:tab/>
      </w:r>
      <w:r w:rsidRPr="00FD24D7">
        <w:rPr>
          <w:rFonts w:ascii="Garamond" w:hAnsi="Garamond" w:cs="Helvetica"/>
          <w:color w:val="323232"/>
        </w:rPr>
        <w:t>11 &amp; 12 year olds – 50 Fr, 100s of each stroke, 200 Free, 4/500 Free, 200 IM (8 events).</w:t>
      </w:r>
    </w:p>
    <w:p w14:paraId="16DB7B62" w14:textId="77777777" w:rsidR="00FD24D7" w:rsidRPr="00FD24D7" w:rsidRDefault="00FD24D7" w:rsidP="00FD24D7">
      <w:pPr>
        <w:widowControl w:val="0"/>
        <w:numPr>
          <w:ilvl w:val="1"/>
          <w:numId w:val="4"/>
        </w:numPr>
        <w:tabs>
          <w:tab w:val="left" w:pos="940"/>
          <w:tab w:val="left" w:pos="1440"/>
        </w:tabs>
        <w:autoSpaceDE w:val="0"/>
        <w:autoSpaceDN w:val="0"/>
        <w:adjustRightInd w:val="0"/>
        <w:ind w:hanging="1440"/>
        <w:rPr>
          <w:rFonts w:ascii="Garamond" w:hAnsi="Garamond" w:cs="Helvetica"/>
          <w:color w:val="323232"/>
        </w:rPr>
      </w:pPr>
      <w:r w:rsidRPr="00FD24D7">
        <w:rPr>
          <w:rFonts w:ascii="Garamond" w:hAnsi="Garamond" w:cs="Helvetica"/>
          <w:color w:val="323232"/>
          <w:kern w:val="1"/>
        </w:rPr>
        <w:tab/>
      </w:r>
      <w:r w:rsidRPr="00FD24D7">
        <w:rPr>
          <w:rFonts w:ascii="Garamond" w:hAnsi="Garamond" w:cs="Helvetica"/>
          <w:color w:val="323232"/>
          <w:kern w:val="1"/>
        </w:rPr>
        <w:tab/>
      </w:r>
      <w:r w:rsidRPr="00FD24D7">
        <w:rPr>
          <w:rFonts w:ascii="Garamond" w:hAnsi="Garamond" w:cs="Helvetica"/>
          <w:color w:val="323232"/>
        </w:rPr>
        <w:t>13, 14, 15, 16, 17-18 year olds – All recognized Olympic events (13 events) plus the long distance event not swum at the Olympics (Men's 1000y/800m freestyle and the Women's 1650y/1500m).</w:t>
      </w:r>
    </w:p>
    <w:p w14:paraId="7D1924BB" w14:textId="77777777" w:rsidR="00FD24D7" w:rsidRPr="00FD24D7" w:rsidRDefault="00FD24D7" w:rsidP="00FD24D7">
      <w:pPr>
        <w:widowControl w:val="0"/>
        <w:numPr>
          <w:ilvl w:val="0"/>
          <w:numId w:val="4"/>
        </w:numPr>
        <w:tabs>
          <w:tab w:val="left" w:pos="220"/>
          <w:tab w:val="left" w:pos="720"/>
        </w:tabs>
        <w:autoSpaceDE w:val="0"/>
        <w:autoSpaceDN w:val="0"/>
        <w:adjustRightInd w:val="0"/>
        <w:ind w:hanging="720"/>
        <w:rPr>
          <w:rFonts w:ascii="Garamond" w:hAnsi="Garamond" w:cs="Helvetica"/>
          <w:color w:val="323232"/>
        </w:rPr>
      </w:pPr>
      <w:r w:rsidRPr="00FD24D7">
        <w:rPr>
          <w:rFonts w:ascii="Garamond" w:hAnsi="Garamond" w:cs="Helvetica"/>
          <w:color w:val="323232"/>
          <w:kern w:val="1"/>
        </w:rPr>
        <w:tab/>
      </w:r>
      <w:r w:rsidRPr="00FD24D7">
        <w:rPr>
          <w:rFonts w:ascii="Garamond" w:hAnsi="Garamond" w:cs="Helvetica"/>
          <w:color w:val="323232"/>
          <w:kern w:val="1"/>
        </w:rPr>
        <w:tab/>
      </w:r>
      <w:r w:rsidRPr="00FD24D7">
        <w:rPr>
          <w:rFonts w:ascii="Garamond" w:hAnsi="Garamond" w:cs="Helvetica"/>
          <w:color w:val="323232"/>
        </w:rPr>
        <w:t>No relays will be scored.</w:t>
      </w:r>
    </w:p>
    <w:p w14:paraId="48A31ABC" w14:textId="77777777" w:rsidR="00FD24D7" w:rsidRPr="00FD24D7" w:rsidRDefault="00FD24D7" w:rsidP="00FD24D7">
      <w:pPr>
        <w:widowControl w:val="0"/>
        <w:autoSpaceDE w:val="0"/>
        <w:autoSpaceDN w:val="0"/>
        <w:adjustRightInd w:val="0"/>
        <w:rPr>
          <w:rFonts w:ascii="Garamond" w:hAnsi="Garamond" w:cs="Helvetica"/>
          <w:color w:val="323232"/>
        </w:rPr>
      </w:pPr>
      <w:r w:rsidRPr="00FD24D7">
        <w:rPr>
          <w:rFonts w:ascii="Garamond" w:hAnsi="Garamond" w:cs="Helvetica"/>
          <w:color w:val="323232"/>
        </w:rPr>
        <w:t>The Virtual Club Championship rankings are updated nightly with any new times submitted by Local Swim Committee (LSC) times volunteers.</w:t>
      </w:r>
    </w:p>
    <w:p w14:paraId="3445816E" w14:textId="77777777" w:rsidR="00FD24D7" w:rsidRPr="00FD24D7" w:rsidRDefault="00FD24D7" w:rsidP="00FD24D7">
      <w:pPr>
        <w:widowControl w:val="0"/>
        <w:autoSpaceDE w:val="0"/>
        <w:autoSpaceDN w:val="0"/>
        <w:adjustRightInd w:val="0"/>
        <w:rPr>
          <w:rFonts w:ascii="Garamond" w:hAnsi="Garamond" w:cs="Helvetica"/>
          <w:color w:val="323232"/>
        </w:rPr>
      </w:pPr>
      <w:r w:rsidRPr="00FD24D7">
        <w:rPr>
          <w:rFonts w:ascii="Garamond" w:hAnsi="Garamond" w:cs="Helvetica"/>
          <w:b/>
          <w:bCs/>
          <w:color w:val="323232"/>
        </w:rPr>
        <w:t>View Options</w:t>
      </w:r>
      <w:r w:rsidRPr="00FD24D7">
        <w:rPr>
          <w:rFonts w:ascii="Garamond" w:hAnsi="Garamond" w:cs="Helvetica"/>
          <w:color w:val="323232"/>
        </w:rPr>
        <w:t>. All SCY seasons prior to the 2008-2009 season are 9/1 to 5/31 of the following year and starting with the SCY 2008-2009 season the dates are 9/1 to 8/31 of the following year. The LCM seasons are all 9/1 to 8/31 of the following year.</w:t>
      </w:r>
    </w:p>
    <w:p w14:paraId="69831859" w14:textId="77777777" w:rsidR="00FD24D7" w:rsidRPr="00FD24D7" w:rsidRDefault="00FD24D7" w:rsidP="00FD24D7">
      <w:pPr>
        <w:widowControl w:val="0"/>
        <w:autoSpaceDE w:val="0"/>
        <w:autoSpaceDN w:val="0"/>
        <w:adjustRightInd w:val="0"/>
        <w:rPr>
          <w:rFonts w:ascii="Garamond" w:hAnsi="Garamond" w:cs="Helvetica"/>
          <w:color w:val="323232"/>
        </w:rPr>
      </w:pPr>
      <w:r w:rsidRPr="00FD24D7">
        <w:rPr>
          <w:rFonts w:ascii="Garamond" w:hAnsi="Garamond" w:cs="Helvetica"/>
          <w:color w:val="323232"/>
        </w:rPr>
        <w:t>A viewer has four options to look at their club ranking:</w:t>
      </w:r>
    </w:p>
    <w:p w14:paraId="654A01CB" w14:textId="77777777" w:rsidR="00FD24D7" w:rsidRPr="00FD24D7" w:rsidRDefault="00FD24D7" w:rsidP="00FD24D7">
      <w:pPr>
        <w:widowControl w:val="0"/>
        <w:numPr>
          <w:ilvl w:val="0"/>
          <w:numId w:val="5"/>
        </w:numPr>
        <w:tabs>
          <w:tab w:val="left" w:pos="220"/>
          <w:tab w:val="left" w:pos="720"/>
        </w:tabs>
        <w:autoSpaceDE w:val="0"/>
        <w:autoSpaceDN w:val="0"/>
        <w:adjustRightInd w:val="0"/>
        <w:ind w:hanging="720"/>
        <w:rPr>
          <w:rFonts w:ascii="Garamond" w:hAnsi="Garamond" w:cs="Helvetica"/>
          <w:color w:val="323232"/>
        </w:rPr>
      </w:pPr>
      <w:r w:rsidRPr="00FD24D7">
        <w:rPr>
          <w:rFonts w:ascii="Garamond" w:hAnsi="Garamond" w:cs="Helvetica"/>
          <w:color w:val="323232"/>
        </w:rPr>
        <w:t>If you select no option you will see all clubs sorted by national rank.</w:t>
      </w:r>
    </w:p>
    <w:p w14:paraId="6333C56D" w14:textId="77777777" w:rsidR="00FD24D7" w:rsidRPr="00FD24D7" w:rsidRDefault="00FD24D7" w:rsidP="00FD24D7">
      <w:pPr>
        <w:widowControl w:val="0"/>
        <w:numPr>
          <w:ilvl w:val="0"/>
          <w:numId w:val="5"/>
        </w:numPr>
        <w:tabs>
          <w:tab w:val="left" w:pos="220"/>
          <w:tab w:val="left" w:pos="720"/>
        </w:tabs>
        <w:autoSpaceDE w:val="0"/>
        <w:autoSpaceDN w:val="0"/>
        <w:adjustRightInd w:val="0"/>
        <w:ind w:hanging="720"/>
        <w:rPr>
          <w:rFonts w:ascii="Garamond" w:hAnsi="Garamond" w:cs="Helvetica"/>
          <w:color w:val="323232"/>
        </w:rPr>
      </w:pPr>
      <w:r w:rsidRPr="00FD24D7">
        <w:rPr>
          <w:rFonts w:ascii="Garamond" w:hAnsi="Garamond" w:cs="Helvetica"/>
          <w:color w:val="323232"/>
        </w:rPr>
        <w:t>Select Club will see only the selected club (it will show the national rank and then show VCC rank=1).</w:t>
      </w:r>
    </w:p>
    <w:p w14:paraId="5429CA07" w14:textId="77777777" w:rsidR="00FD24D7" w:rsidRPr="00FD24D7" w:rsidRDefault="00FD24D7" w:rsidP="00FD24D7">
      <w:pPr>
        <w:widowControl w:val="0"/>
        <w:numPr>
          <w:ilvl w:val="0"/>
          <w:numId w:val="5"/>
        </w:numPr>
        <w:tabs>
          <w:tab w:val="left" w:pos="220"/>
          <w:tab w:val="left" w:pos="720"/>
        </w:tabs>
        <w:autoSpaceDE w:val="0"/>
        <w:autoSpaceDN w:val="0"/>
        <w:adjustRightInd w:val="0"/>
        <w:ind w:hanging="720"/>
        <w:rPr>
          <w:rFonts w:ascii="Garamond" w:hAnsi="Garamond" w:cs="Helvetica"/>
          <w:color w:val="323232"/>
        </w:rPr>
      </w:pPr>
      <w:r w:rsidRPr="00FD24D7">
        <w:rPr>
          <w:rFonts w:ascii="Garamond" w:hAnsi="Garamond" w:cs="Helvetica"/>
          <w:color w:val="323232"/>
        </w:rPr>
        <w:t>Only looking at clubs in their LSC (will show the national rank first then the rank within the LSC).</w:t>
      </w:r>
    </w:p>
    <w:p w14:paraId="623849CE" w14:textId="77777777" w:rsidR="00FD24D7" w:rsidRPr="00FD24D7" w:rsidRDefault="00FD24D7" w:rsidP="00FD24D7">
      <w:pPr>
        <w:widowControl w:val="0"/>
        <w:numPr>
          <w:ilvl w:val="0"/>
          <w:numId w:val="5"/>
        </w:numPr>
        <w:tabs>
          <w:tab w:val="left" w:pos="220"/>
          <w:tab w:val="left" w:pos="720"/>
        </w:tabs>
        <w:autoSpaceDE w:val="0"/>
        <w:autoSpaceDN w:val="0"/>
        <w:adjustRightInd w:val="0"/>
        <w:ind w:hanging="720"/>
        <w:rPr>
          <w:rFonts w:ascii="Garamond" w:hAnsi="Garamond" w:cs="Helvetica"/>
          <w:color w:val="323232"/>
        </w:rPr>
      </w:pPr>
      <w:r w:rsidRPr="00FD24D7">
        <w:rPr>
          <w:rFonts w:ascii="Garamond" w:hAnsi="Garamond" w:cs="Helvetica"/>
          <w:color w:val="323232"/>
        </w:rPr>
        <w:t>Only looking at clubs in their Zone (will show the national rank first then the rank within the Zone).</w:t>
      </w:r>
    </w:p>
    <w:p w14:paraId="247446D1" w14:textId="77777777" w:rsidR="00FD24D7" w:rsidRPr="00FD24D7" w:rsidRDefault="00FD24D7" w:rsidP="00FD24D7">
      <w:pPr>
        <w:widowControl w:val="0"/>
        <w:autoSpaceDE w:val="0"/>
        <w:autoSpaceDN w:val="0"/>
        <w:adjustRightInd w:val="0"/>
        <w:rPr>
          <w:rFonts w:ascii="Garamond" w:hAnsi="Garamond" w:cs="Helvetica"/>
          <w:color w:val="323232"/>
        </w:rPr>
      </w:pPr>
      <w:r w:rsidRPr="00FD24D7">
        <w:rPr>
          <w:rFonts w:ascii="Garamond" w:hAnsi="Garamond" w:cs="Helvetica"/>
          <w:b/>
          <w:bCs/>
          <w:color w:val="323232"/>
        </w:rPr>
        <w:t>"View Detail" Option</w:t>
      </w:r>
      <w:r w:rsidRPr="00FD24D7">
        <w:rPr>
          <w:rFonts w:ascii="Garamond" w:hAnsi="Garamond" w:cs="Helvetica"/>
          <w:color w:val="323232"/>
        </w:rPr>
        <w:t>. A team may choose to look at the detail summary chart by clicking on the View Detail link on the far right-hand side of the ranking. At the beginning of the report, the viewer will see a chart that will quickly give coaches the ability to assess strengths and weaknesses of the team.</w:t>
      </w:r>
    </w:p>
    <w:p w14:paraId="1BCD97BF" w14:textId="77777777" w:rsidR="00FD24D7" w:rsidRPr="00FD24D7" w:rsidRDefault="00FD24D7" w:rsidP="00FD24D7">
      <w:pPr>
        <w:widowControl w:val="0"/>
        <w:numPr>
          <w:ilvl w:val="0"/>
          <w:numId w:val="6"/>
        </w:numPr>
        <w:tabs>
          <w:tab w:val="left" w:pos="220"/>
          <w:tab w:val="left" w:pos="720"/>
        </w:tabs>
        <w:autoSpaceDE w:val="0"/>
        <w:autoSpaceDN w:val="0"/>
        <w:adjustRightInd w:val="0"/>
        <w:ind w:hanging="720"/>
        <w:rPr>
          <w:rFonts w:ascii="Garamond" w:hAnsi="Garamond" w:cs="Helvetica"/>
          <w:color w:val="323232"/>
        </w:rPr>
      </w:pPr>
      <w:r w:rsidRPr="00FD24D7">
        <w:rPr>
          <w:rFonts w:ascii="Garamond" w:hAnsi="Garamond" w:cs="Helvetica"/>
          <w:color w:val="323232"/>
          <w:kern w:val="1"/>
        </w:rPr>
        <w:tab/>
      </w:r>
      <w:r w:rsidRPr="00FD24D7">
        <w:rPr>
          <w:rFonts w:ascii="Garamond" w:hAnsi="Garamond" w:cs="Helvetica"/>
          <w:color w:val="323232"/>
          <w:kern w:val="1"/>
        </w:rPr>
        <w:tab/>
      </w:r>
      <w:r w:rsidRPr="00FD24D7">
        <w:rPr>
          <w:rFonts w:ascii="Garamond" w:hAnsi="Garamond" w:cs="Helvetica"/>
          <w:color w:val="323232"/>
        </w:rPr>
        <w:t>Sprint freestyle for 11 &amp; 12 year olds includes: 50 &amp; 100 freestyles.</w:t>
      </w:r>
    </w:p>
    <w:p w14:paraId="3943295E" w14:textId="77777777" w:rsidR="00FD24D7" w:rsidRPr="00FD24D7" w:rsidRDefault="00FD24D7" w:rsidP="00FD24D7">
      <w:pPr>
        <w:widowControl w:val="0"/>
        <w:numPr>
          <w:ilvl w:val="0"/>
          <w:numId w:val="6"/>
        </w:numPr>
        <w:tabs>
          <w:tab w:val="left" w:pos="220"/>
          <w:tab w:val="left" w:pos="720"/>
        </w:tabs>
        <w:autoSpaceDE w:val="0"/>
        <w:autoSpaceDN w:val="0"/>
        <w:adjustRightInd w:val="0"/>
        <w:ind w:hanging="720"/>
        <w:rPr>
          <w:rFonts w:ascii="Garamond" w:hAnsi="Garamond" w:cs="Helvetica"/>
          <w:color w:val="323232"/>
        </w:rPr>
      </w:pPr>
      <w:r w:rsidRPr="00FD24D7">
        <w:rPr>
          <w:rFonts w:ascii="Garamond" w:hAnsi="Garamond" w:cs="Helvetica"/>
          <w:color w:val="323232"/>
          <w:kern w:val="1"/>
        </w:rPr>
        <w:tab/>
      </w:r>
      <w:r w:rsidRPr="00FD24D7">
        <w:rPr>
          <w:rFonts w:ascii="Garamond" w:hAnsi="Garamond" w:cs="Helvetica"/>
          <w:color w:val="323232"/>
          <w:kern w:val="1"/>
        </w:rPr>
        <w:tab/>
      </w:r>
      <w:r w:rsidRPr="00FD24D7">
        <w:rPr>
          <w:rFonts w:ascii="Garamond" w:hAnsi="Garamond" w:cs="Helvetica"/>
          <w:color w:val="323232"/>
        </w:rPr>
        <w:t>Sprint freestyle for 13-17/18 year olds includes: 50, 100, 200 freestyles.</w:t>
      </w:r>
    </w:p>
    <w:p w14:paraId="6096D0B7" w14:textId="77777777" w:rsidR="00FD24D7" w:rsidRPr="00FD24D7" w:rsidRDefault="00FD24D7" w:rsidP="00FD24D7">
      <w:pPr>
        <w:widowControl w:val="0"/>
        <w:numPr>
          <w:ilvl w:val="0"/>
          <w:numId w:val="6"/>
        </w:numPr>
        <w:tabs>
          <w:tab w:val="left" w:pos="220"/>
          <w:tab w:val="left" w:pos="720"/>
        </w:tabs>
        <w:autoSpaceDE w:val="0"/>
        <w:autoSpaceDN w:val="0"/>
        <w:adjustRightInd w:val="0"/>
        <w:ind w:hanging="720"/>
        <w:rPr>
          <w:rFonts w:ascii="Garamond" w:hAnsi="Garamond" w:cs="Helvetica"/>
          <w:color w:val="323232"/>
        </w:rPr>
      </w:pPr>
      <w:r w:rsidRPr="00FD24D7">
        <w:rPr>
          <w:rFonts w:ascii="Garamond" w:hAnsi="Garamond" w:cs="Helvetica"/>
          <w:color w:val="323232"/>
          <w:kern w:val="1"/>
        </w:rPr>
        <w:tab/>
      </w:r>
      <w:r w:rsidRPr="00FD24D7">
        <w:rPr>
          <w:rFonts w:ascii="Garamond" w:hAnsi="Garamond" w:cs="Helvetica"/>
          <w:color w:val="323232"/>
          <w:kern w:val="1"/>
        </w:rPr>
        <w:tab/>
      </w:r>
      <w:r w:rsidRPr="00FD24D7">
        <w:rPr>
          <w:rFonts w:ascii="Garamond" w:hAnsi="Garamond" w:cs="Helvetica"/>
          <w:color w:val="323232"/>
        </w:rPr>
        <w:t>Distance freestyle for 11 &amp; 12 year olds includes: 200 &amp; 400/500 freestyles.</w:t>
      </w:r>
    </w:p>
    <w:p w14:paraId="14D1E6F5" w14:textId="77777777" w:rsidR="00FD24D7" w:rsidRPr="00FD24D7" w:rsidRDefault="00FD24D7" w:rsidP="00FD24D7">
      <w:pPr>
        <w:widowControl w:val="0"/>
        <w:numPr>
          <w:ilvl w:val="0"/>
          <w:numId w:val="6"/>
        </w:numPr>
        <w:tabs>
          <w:tab w:val="left" w:pos="220"/>
          <w:tab w:val="left" w:pos="720"/>
        </w:tabs>
        <w:autoSpaceDE w:val="0"/>
        <w:autoSpaceDN w:val="0"/>
        <w:adjustRightInd w:val="0"/>
        <w:ind w:hanging="720"/>
        <w:rPr>
          <w:rFonts w:ascii="Garamond" w:hAnsi="Garamond" w:cs="Helvetica"/>
          <w:color w:val="323232"/>
        </w:rPr>
      </w:pPr>
      <w:r w:rsidRPr="00FD24D7">
        <w:rPr>
          <w:rFonts w:ascii="Garamond" w:hAnsi="Garamond" w:cs="Helvetica"/>
          <w:color w:val="323232"/>
          <w:kern w:val="1"/>
        </w:rPr>
        <w:tab/>
      </w:r>
      <w:r w:rsidRPr="00FD24D7">
        <w:rPr>
          <w:rFonts w:ascii="Garamond" w:hAnsi="Garamond" w:cs="Helvetica"/>
          <w:color w:val="323232"/>
          <w:kern w:val="1"/>
        </w:rPr>
        <w:tab/>
      </w:r>
      <w:r w:rsidRPr="00FD24D7">
        <w:rPr>
          <w:rFonts w:ascii="Garamond" w:hAnsi="Garamond" w:cs="Helvetica"/>
          <w:color w:val="323232"/>
        </w:rPr>
        <w:t>Distance freestyle for 13-17/18 year olds includes: 400/500 freestyle, the 800/1000 freestyle and the 1500/1650 freestyle.</w:t>
      </w:r>
    </w:p>
    <w:p w14:paraId="5395FCC0" w14:textId="77777777" w:rsidR="00FD24D7" w:rsidRPr="00FD24D7" w:rsidRDefault="00FD24D7" w:rsidP="00FD24D7">
      <w:pPr>
        <w:widowControl w:val="0"/>
        <w:numPr>
          <w:ilvl w:val="0"/>
          <w:numId w:val="6"/>
        </w:numPr>
        <w:tabs>
          <w:tab w:val="left" w:pos="220"/>
          <w:tab w:val="left" w:pos="720"/>
        </w:tabs>
        <w:autoSpaceDE w:val="0"/>
        <w:autoSpaceDN w:val="0"/>
        <w:adjustRightInd w:val="0"/>
        <w:ind w:hanging="720"/>
        <w:rPr>
          <w:rFonts w:ascii="Garamond" w:hAnsi="Garamond" w:cs="Helvetica"/>
          <w:color w:val="323232"/>
        </w:rPr>
      </w:pPr>
      <w:r w:rsidRPr="00FD24D7">
        <w:rPr>
          <w:rFonts w:ascii="Garamond" w:hAnsi="Garamond" w:cs="Helvetica"/>
          <w:color w:val="323232"/>
          <w:kern w:val="1"/>
        </w:rPr>
        <w:tab/>
      </w:r>
      <w:r w:rsidRPr="00FD24D7">
        <w:rPr>
          <w:rFonts w:ascii="Garamond" w:hAnsi="Garamond" w:cs="Helvetica"/>
          <w:color w:val="323232"/>
          <w:kern w:val="1"/>
        </w:rPr>
        <w:tab/>
      </w:r>
      <w:r w:rsidRPr="00FD24D7">
        <w:rPr>
          <w:rFonts w:ascii="Garamond" w:hAnsi="Garamond" w:cs="Helvetica"/>
          <w:color w:val="323232"/>
        </w:rPr>
        <w:t>The 11 &amp; 12 year olds in the IM column only have the 200 IM while the 13-17/18 year olds include the 200 and the 400 IM.</w:t>
      </w:r>
    </w:p>
    <w:p w14:paraId="3C0E30FC" w14:textId="77777777" w:rsidR="00FD24D7" w:rsidRPr="00FD24D7" w:rsidRDefault="00FD24D7" w:rsidP="00FD24D7">
      <w:pPr>
        <w:widowControl w:val="0"/>
        <w:autoSpaceDE w:val="0"/>
        <w:autoSpaceDN w:val="0"/>
        <w:adjustRightInd w:val="0"/>
        <w:rPr>
          <w:rFonts w:ascii="Garamond" w:hAnsi="Garamond" w:cs="Helvetica"/>
          <w:color w:val="323232"/>
        </w:rPr>
      </w:pPr>
      <w:r w:rsidRPr="00FD24D7">
        <w:rPr>
          <w:rFonts w:ascii="Garamond" w:hAnsi="Garamond" w:cs="Helvetica"/>
          <w:color w:val="323232"/>
        </w:rPr>
        <w:t>Following the chart is the detail breakdown of every swimmer that was used in the computation of the team's score. Below is a sample of the View Detail Summary report.</w:t>
      </w:r>
    </w:p>
    <w:p w14:paraId="077A0838" w14:textId="77777777" w:rsidR="00FD24D7" w:rsidRPr="00FD24D7" w:rsidRDefault="00FD24D7" w:rsidP="00FD24D7">
      <w:pPr>
        <w:widowControl w:val="0"/>
        <w:autoSpaceDE w:val="0"/>
        <w:autoSpaceDN w:val="0"/>
        <w:adjustRightInd w:val="0"/>
        <w:rPr>
          <w:rFonts w:ascii="Garamond" w:hAnsi="Garamond" w:cs="Helvetica"/>
          <w:color w:val="323232"/>
        </w:rPr>
      </w:pPr>
      <w:r w:rsidRPr="00FD24D7">
        <w:rPr>
          <w:rFonts w:ascii="Garamond" w:hAnsi="Garamond" w:cs="Helvetica"/>
          <w:color w:val="323232"/>
        </w:rPr>
        <w:t>Sample Detail Report:</w:t>
      </w:r>
    </w:p>
    <w:p w14:paraId="6F9A098F" w14:textId="77777777" w:rsidR="00FD24D7" w:rsidRDefault="00FD24D7" w:rsidP="00FD24D7">
      <w:pPr>
        <w:widowControl w:val="0"/>
        <w:autoSpaceDE w:val="0"/>
        <w:autoSpaceDN w:val="0"/>
        <w:adjustRightInd w:val="0"/>
        <w:rPr>
          <w:rFonts w:ascii="Helvetica" w:hAnsi="Helvetica" w:cs="Helvetica"/>
          <w:color w:val="323232"/>
          <w:sz w:val="38"/>
          <w:szCs w:val="38"/>
        </w:rPr>
      </w:pPr>
      <w:r>
        <w:rPr>
          <w:rFonts w:ascii="Helvetica" w:hAnsi="Helvetica" w:cs="Helvetica"/>
          <w:noProof/>
          <w:color w:val="323232"/>
          <w:sz w:val="38"/>
          <w:szCs w:val="38"/>
        </w:rPr>
        <w:lastRenderedPageBreak/>
        <w:drawing>
          <wp:inline distT="0" distB="0" distL="0" distR="0" wp14:anchorId="5D92E072" wp14:editId="66B96C19">
            <wp:extent cx="6553200" cy="23945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53200" cy="2394585"/>
                    </a:xfrm>
                    <a:prstGeom prst="rect">
                      <a:avLst/>
                    </a:prstGeom>
                    <a:noFill/>
                    <a:ln>
                      <a:noFill/>
                    </a:ln>
                  </pic:spPr>
                </pic:pic>
              </a:graphicData>
            </a:graphic>
          </wp:inline>
        </w:drawing>
      </w:r>
    </w:p>
    <w:p w14:paraId="56B03EAE" w14:textId="77777777" w:rsidR="00846501" w:rsidRDefault="00846501" w:rsidP="001E6183">
      <w:pPr>
        <w:rPr>
          <w:rFonts w:ascii="Garamond" w:hAnsi="Garamond"/>
        </w:rPr>
      </w:pPr>
    </w:p>
    <w:p w14:paraId="300EA551" w14:textId="77777777" w:rsidR="00846501" w:rsidRDefault="00846501" w:rsidP="001E6183">
      <w:pPr>
        <w:rPr>
          <w:rFonts w:ascii="Garamond" w:hAnsi="Garamond"/>
        </w:rPr>
      </w:pPr>
    </w:p>
    <w:p w14:paraId="3CE8EBF1" w14:textId="77777777" w:rsidR="00846501" w:rsidRDefault="00846501" w:rsidP="001E6183">
      <w:pPr>
        <w:rPr>
          <w:rFonts w:ascii="Garamond" w:hAnsi="Garamond"/>
        </w:rPr>
      </w:pPr>
    </w:p>
    <w:p w14:paraId="4EB05C62" w14:textId="77777777" w:rsidR="00846501" w:rsidRPr="00846501" w:rsidRDefault="00846501" w:rsidP="00846501">
      <w:pPr>
        <w:widowControl w:val="0"/>
        <w:autoSpaceDE w:val="0"/>
        <w:autoSpaceDN w:val="0"/>
        <w:adjustRightInd w:val="0"/>
        <w:rPr>
          <w:rFonts w:ascii="Garamond" w:hAnsi="Garamond" w:cs="Helvetica"/>
          <w:b/>
          <w:bCs/>
          <w:color w:val="0D112D"/>
          <w:sz w:val="32"/>
          <w:szCs w:val="32"/>
        </w:rPr>
      </w:pPr>
      <w:r w:rsidRPr="00846501">
        <w:rPr>
          <w:rFonts w:ascii="Garamond" w:hAnsi="Garamond" w:cs="Helvetica"/>
          <w:b/>
          <w:bCs/>
          <w:color w:val="0D112D"/>
          <w:sz w:val="32"/>
          <w:szCs w:val="32"/>
        </w:rPr>
        <w:t>Club Recognition Program</w:t>
      </w:r>
    </w:p>
    <w:p w14:paraId="5ED501A7" w14:textId="77777777" w:rsidR="00846501" w:rsidRPr="00846501" w:rsidRDefault="00846501" w:rsidP="00846501">
      <w:pPr>
        <w:widowControl w:val="0"/>
        <w:autoSpaceDE w:val="0"/>
        <w:autoSpaceDN w:val="0"/>
        <w:adjustRightInd w:val="0"/>
        <w:rPr>
          <w:rFonts w:ascii="Garamond" w:hAnsi="Garamond" w:cs="Helvetica"/>
          <w:color w:val="323232"/>
        </w:rPr>
      </w:pPr>
    </w:p>
    <w:p w14:paraId="2CAD4CA5" w14:textId="77777777" w:rsidR="00846501" w:rsidRPr="00846501" w:rsidRDefault="00846501" w:rsidP="00846501">
      <w:pPr>
        <w:widowControl w:val="0"/>
        <w:autoSpaceDE w:val="0"/>
        <w:autoSpaceDN w:val="0"/>
        <w:adjustRightInd w:val="0"/>
        <w:rPr>
          <w:rFonts w:ascii="Garamond" w:hAnsi="Garamond" w:cs="Helvetica"/>
          <w:b/>
          <w:bCs/>
          <w:color w:val="0D112D"/>
        </w:rPr>
      </w:pPr>
      <w:r>
        <w:rPr>
          <w:rFonts w:ascii="Garamond" w:hAnsi="Garamond" w:cs="Helvetica"/>
          <w:b/>
          <w:bCs/>
          <w:color w:val="0D112D"/>
        </w:rPr>
        <w:t> </w:t>
      </w:r>
    </w:p>
    <w:p w14:paraId="0F621BC7" w14:textId="77777777" w:rsidR="00846501" w:rsidRDefault="00846501" w:rsidP="00846501">
      <w:pPr>
        <w:widowControl w:val="0"/>
        <w:autoSpaceDE w:val="0"/>
        <w:autoSpaceDN w:val="0"/>
        <w:adjustRightInd w:val="0"/>
        <w:jc w:val="center"/>
        <w:rPr>
          <w:rFonts w:ascii="Garamond" w:hAnsi="Garamond" w:cs="Helvetica"/>
          <w:color w:val="323232"/>
        </w:rPr>
      </w:pPr>
      <w:r w:rsidRPr="00846501">
        <w:rPr>
          <w:rFonts w:ascii="Garamond" w:hAnsi="Garamond" w:cs="Helvetica"/>
          <w:noProof/>
          <w:color w:val="323232"/>
        </w:rPr>
        <w:drawing>
          <wp:inline distT="0" distB="0" distL="0" distR="0" wp14:anchorId="7274F07E" wp14:editId="0B3B03D1">
            <wp:extent cx="4495800" cy="1034415"/>
            <wp:effectExtent l="0" t="0" r="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5800" cy="1034415"/>
                    </a:xfrm>
                    <a:prstGeom prst="rect">
                      <a:avLst/>
                    </a:prstGeom>
                    <a:noFill/>
                    <a:ln>
                      <a:noFill/>
                    </a:ln>
                  </pic:spPr>
                </pic:pic>
              </a:graphicData>
            </a:graphic>
          </wp:inline>
        </w:drawing>
      </w:r>
    </w:p>
    <w:p w14:paraId="41D05FDC" w14:textId="77777777" w:rsidR="00846501" w:rsidRPr="00846501" w:rsidRDefault="00846501" w:rsidP="00846501">
      <w:pPr>
        <w:widowControl w:val="0"/>
        <w:autoSpaceDE w:val="0"/>
        <w:autoSpaceDN w:val="0"/>
        <w:adjustRightInd w:val="0"/>
        <w:jc w:val="center"/>
        <w:rPr>
          <w:rFonts w:ascii="Garamond" w:hAnsi="Garamond" w:cs="Helvetica"/>
          <w:color w:val="323232"/>
        </w:rPr>
      </w:pPr>
    </w:p>
    <w:p w14:paraId="71FA4818" w14:textId="77777777" w:rsidR="00846501" w:rsidRPr="00846501" w:rsidRDefault="00846501" w:rsidP="00846501">
      <w:pPr>
        <w:widowControl w:val="0"/>
        <w:autoSpaceDE w:val="0"/>
        <w:autoSpaceDN w:val="0"/>
        <w:adjustRightInd w:val="0"/>
        <w:rPr>
          <w:rFonts w:ascii="Garamond" w:hAnsi="Garamond" w:cs="Helvetica"/>
          <w:color w:val="323232"/>
        </w:rPr>
      </w:pPr>
      <w:r w:rsidRPr="00846501">
        <w:rPr>
          <w:rFonts w:ascii="Garamond" w:hAnsi="Garamond" w:cs="Helvetica"/>
          <w:color w:val="323232"/>
        </w:rPr>
        <w:t>Have you ever wondered what "great" clubs do to be great? That question is at the heart of the Club Recognition Program (or CRP). This program offers our club members a working blueprint for developing strong, stable, financially sound and athletically productive organizations.</w:t>
      </w:r>
    </w:p>
    <w:p w14:paraId="29ACC45F" w14:textId="77777777" w:rsidR="00846501" w:rsidRPr="00846501" w:rsidRDefault="00846501" w:rsidP="00846501">
      <w:pPr>
        <w:widowControl w:val="0"/>
        <w:autoSpaceDE w:val="0"/>
        <w:autoSpaceDN w:val="0"/>
        <w:adjustRightInd w:val="0"/>
        <w:rPr>
          <w:rFonts w:ascii="Garamond" w:hAnsi="Garamond" w:cs="Helvetica"/>
          <w:color w:val="323232"/>
        </w:rPr>
      </w:pPr>
      <w:r w:rsidRPr="00846501">
        <w:rPr>
          <w:rFonts w:ascii="Garamond" w:hAnsi="Garamond" w:cs="Helvetica"/>
          <w:color w:val="323232"/>
        </w:rPr>
        <w:t>Designed by USA Swimming's National Club Development Committee (comprised primarily of coaches), this voluntary program presents four levels of achievement across four component areas deemed critical to long-term club success (Level IV is the highest level). The program encourages clubs to establish organizational goals and to benchmark their progress toward those goals.</w:t>
      </w:r>
    </w:p>
    <w:p w14:paraId="63F62988" w14:textId="77777777" w:rsidR="00846501" w:rsidRPr="00846501" w:rsidRDefault="00846501" w:rsidP="00846501">
      <w:pPr>
        <w:widowControl w:val="0"/>
        <w:autoSpaceDE w:val="0"/>
        <w:autoSpaceDN w:val="0"/>
        <w:adjustRightInd w:val="0"/>
        <w:rPr>
          <w:rFonts w:ascii="Garamond" w:hAnsi="Garamond" w:cs="Helvetica"/>
          <w:color w:val="323232"/>
        </w:rPr>
      </w:pPr>
      <w:r w:rsidRPr="00846501">
        <w:rPr>
          <w:rFonts w:ascii="Garamond" w:hAnsi="Garamond" w:cs="Helvetica"/>
          <w:color w:val="323232"/>
        </w:rPr>
        <w:t>The ultimate objective of the program is to strengthen the club system in USA Swimming by guiding clubs through a development process that ultimately positions the program and its coaches to better serve athletes.</w:t>
      </w:r>
    </w:p>
    <w:p w14:paraId="75A42902" w14:textId="77777777" w:rsidR="00846501" w:rsidRPr="00846501" w:rsidRDefault="00846501" w:rsidP="00846501">
      <w:pPr>
        <w:widowControl w:val="0"/>
        <w:autoSpaceDE w:val="0"/>
        <w:autoSpaceDN w:val="0"/>
        <w:adjustRightInd w:val="0"/>
        <w:rPr>
          <w:rFonts w:ascii="Garamond" w:hAnsi="Garamond" w:cs="Helvetica"/>
          <w:color w:val="323232"/>
        </w:rPr>
      </w:pPr>
      <w:r w:rsidRPr="00846501">
        <w:rPr>
          <w:rFonts w:ascii="Garamond" w:hAnsi="Garamond" w:cs="Helvetica"/>
          <w:color w:val="323232"/>
        </w:rPr>
        <w:t>The Club Development Committee looked at many different factors that helped create "great" clubs. The committee grouped all of the factors into four major component areas:</w:t>
      </w:r>
    </w:p>
    <w:p w14:paraId="35C6336E" w14:textId="77777777" w:rsidR="00846501" w:rsidRPr="00846501" w:rsidRDefault="00846501" w:rsidP="00846501">
      <w:pPr>
        <w:widowControl w:val="0"/>
        <w:numPr>
          <w:ilvl w:val="0"/>
          <w:numId w:val="4"/>
        </w:numPr>
        <w:tabs>
          <w:tab w:val="left" w:pos="220"/>
          <w:tab w:val="left" w:pos="720"/>
        </w:tabs>
        <w:autoSpaceDE w:val="0"/>
        <w:autoSpaceDN w:val="0"/>
        <w:adjustRightInd w:val="0"/>
        <w:ind w:hanging="720"/>
        <w:rPr>
          <w:rFonts w:ascii="Garamond" w:hAnsi="Garamond" w:cs="Helvetica"/>
          <w:color w:val="323232"/>
        </w:rPr>
      </w:pPr>
      <w:r w:rsidRPr="00846501">
        <w:rPr>
          <w:rFonts w:ascii="Garamond" w:hAnsi="Garamond" w:cs="Helvetica"/>
          <w:color w:val="323232"/>
        </w:rPr>
        <w:t>Business &amp; Organizational Success</w:t>
      </w:r>
    </w:p>
    <w:p w14:paraId="0FAFC6A0" w14:textId="77777777" w:rsidR="00846501" w:rsidRPr="00846501" w:rsidRDefault="00846501" w:rsidP="00846501">
      <w:pPr>
        <w:widowControl w:val="0"/>
        <w:numPr>
          <w:ilvl w:val="0"/>
          <w:numId w:val="4"/>
        </w:numPr>
        <w:tabs>
          <w:tab w:val="left" w:pos="220"/>
          <w:tab w:val="left" w:pos="720"/>
        </w:tabs>
        <w:autoSpaceDE w:val="0"/>
        <w:autoSpaceDN w:val="0"/>
        <w:adjustRightInd w:val="0"/>
        <w:ind w:hanging="720"/>
        <w:rPr>
          <w:rFonts w:ascii="Garamond" w:hAnsi="Garamond" w:cs="Helvetica"/>
          <w:color w:val="323232"/>
        </w:rPr>
      </w:pPr>
      <w:r w:rsidRPr="00846501">
        <w:rPr>
          <w:rFonts w:ascii="Garamond" w:hAnsi="Garamond" w:cs="Helvetica"/>
          <w:color w:val="323232"/>
        </w:rPr>
        <w:t>Parent &amp; Volunteer Development</w:t>
      </w:r>
    </w:p>
    <w:p w14:paraId="65639C6C" w14:textId="77777777" w:rsidR="00846501" w:rsidRPr="00846501" w:rsidRDefault="00846501" w:rsidP="00846501">
      <w:pPr>
        <w:widowControl w:val="0"/>
        <w:numPr>
          <w:ilvl w:val="0"/>
          <w:numId w:val="4"/>
        </w:numPr>
        <w:tabs>
          <w:tab w:val="left" w:pos="220"/>
          <w:tab w:val="left" w:pos="720"/>
        </w:tabs>
        <w:autoSpaceDE w:val="0"/>
        <w:autoSpaceDN w:val="0"/>
        <w:adjustRightInd w:val="0"/>
        <w:ind w:hanging="720"/>
        <w:rPr>
          <w:rFonts w:ascii="Garamond" w:hAnsi="Garamond" w:cs="Helvetica"/>
          <w:color w:val="323232"/>
        </w:rPr>
      </w:pPr>
      <w:r w:rsidRPr="00846501">
        <w:rPr>
          <w:rFonts w:ascii="Garamond" w:hAnsi="Garamond" w:cs="Helvetica"/>
          <w:color w:val="323232"/>
        </w:rPr>
        <w:t>Coach Development &amp; Education</w:t>
      </w:r>
    </w:p>
    <w:p w14:paraId="3974D332" w14:textId="77777777" w:rsidR="00846501" w:rsidRPr="00846501" w:rsidRDefault="00846501" w:rsidP="00846501">
      <w:pPr>
        <w:widowControl w:val="0"/>
        <w:numPr>
          <w:ilvl w:val="0"/>
          <w:numId w:val="4"/>
        </w:numPr>
        <w:tabs>
          <w:tab w:val="left" w:pos="220"/>
          <w:tab w:val="left" w:pos="720"/>
        </w:tabs>
        <w:autoSpaceDE w:val="0"/>
        <w:autoSpaceDN w:val="0"/>
        <w:adjustRightInd w:val="0"/>
        <w:ind w:hanging="720"/>
        <w:rPr>
          <w:rFonts w:ascii="Garamond" w:hAnsi="Garamond" w:cs="Helvetica"/>
          <w:color w:val="323232"/>
        </w:rPr>
      </w:pPr>
      <w:r w:rsidRPr="00846501">
        <w:rPr>
          <w:rFonts w:ascii="Garamond" w:hAnsi="Garamond" w:cs="Helvetica"/>
          <w:color w:val="323232"/>
        </w:rPr>
        <w:t>Athlete Development &amp; Performance</w:t>
      </w:r>
    </w:p>
    <w:p w14:paraId="51D6F796" w14:textId="77777777" w:rsidR="00846501" w:rsidRPr="00846501" w:rsidRDefault="00846501" w:rsidP="00846501">
      <w:pPr>
        <w:widowControl w:val="0"/>
        <w:autoSpaceDE w:val="0"/>
        <w:autoSpaceDN w:val="0"/>
        <w:adjustRightInd w:val="0"/>
        <w:rPr>
          <w:rFonts w:ascii="Garamond" w:hAnsi="Garamond" w:cs="Helvetica"/>
          <w:b/>
          <w:bCs/>
          <w:color w:val="0D112D"/>
          <w:sz w:val="32"/>
          <w:szCs w:val="32"/>
        </w:rPr>
      </w:pPr>
      <w:r w:rsidRPr="00846501">
        <w:rPr>
          <w:rFonts w:ascii="Garamond" w:hAnsi="Garamond" w:cs="Helvetica"/>
          <w:b/>
          <w:bCs/>
          <w:color w:val="0D112D"/>
          <w:sz w:val="32"/>
          <w:szCs w:val="32"/>
        </w:rPr>
        <w:t>WHAT IS INVOLVED?</w:t>
      </w:r>
    </w:p>
    <w:p w14:paraId="3EE507D7" w14:textId="77777777" w:rsidR="00846501" w:rsidRDefault="00846501" w:rsidP="00846501">
      <w:pPr>
        <w:widowControl w:val="0"/>
        <w:autoSpaceDE w:val="0"/>
        <w:autoSpaceDN w:val="0"/>
        <w:adjustRightInd w:val="0"/>
        <w:rPr>
          <w:rFonts w:ascii="Garamond" w:hAnsi="Garamond" w:cs="Helvetica"/>
          <w:color w:val="323232"/>
        </w:rPr>
      </w:pPr>
      <w:r w:rsidRPr="00846501">
        <w:rPr>
          <w:rFonts w:ascii="Garamond" w:hAnsi="Garamond" w:cs="Helvetica"/>
          <w:color w:val="323232"/>
        </w:rPr>
        <w:t>The program is entirely web based. Some markers require specific actions by the club. For example: </w:t>
      </w:r>
    </w:p>
    <w:p w14:paraId="736A8E7B" w14:textId="77777777" w:rsidR="00846501" w:rsidRDefault="00846501" w:rsidP="00846501">
      <w:pPr>
        <w:pStyle w:val="ListParagraph"/>
        <w:widowControl w:val="0"/>
        <w:numPr>
          <w:ilvl w:val="0"/>
          <w:numId w:val="7"/>
        </w:numPr>
        <w:autoSpaceDE w:val="0"/>
        <w:autoSpaceDN w:val="0"/>
        <w:adjustRightInd w:val="0"/>
        <w:rPr>
          <w:rFonts w:ascii="Garamond" w:hAnsi="Garamond" w:cs="Helvetica"/>
          <w:color w:val="323232"/>
        </w:rPr>
      </w:pPr>
      <w:r w:rsidRPr="00846501">
        <w:rPr>
          <w:rFonts w:ascii="Garamond" w:hAnsi="Garamond" w:cs="Helvetica"/>
          <w:color w:val="323232"/>
        </w:rPr>
        <w:t>Check lists.  Example:  the club conducts a business insurance review.  Yes or No?</w:t>
      </w:r>
    </w:p>
    <w:p w14:paraId="59E8FA8B" w14:textId="77777777" w:rsidR="00846501" w:rsidRDefault="00846501" w:rsidP="00846501">
      <w:pPr>
        <w:pStyle w:val="ListParagraph"/>
        <w:widowControl w:val="0"/>
        <w:numPr>
          <w:ilvl w:val="0"/>
          <w:numId w:val="7"/>
        </w:numPr>
        <w:autoSpaceDE w:val="0"/>
        <w:autoSpaceDN w:val="0"/>
        <w:adjustRightInd w:val="0"/>
        <w:rPr>
          <w:rFonts w:ascii="Garamond" w:hAnsi="Garamond" w:cs="Helvetica"/>
          <w:color w:val="323232"/>
        </w:rPr>
      </w:pPr>
      <w:r w:rsidRPr="00846501">
        <w:rPr>
          <w:rFonts w:ascii="Garamond" w:hAnsi="Garamond" w:cs="Helvetica"/>
          <w:color w:val="323232"/>
        </w:rPr>
        <w:t>Fill in the blank. Example: the club is asked to enter its mission statement.</w:t>
      </w:r>
    </w:p>
    <w:p w14:paraId="59E09C0F" w14:textId="77777777" w:rsidR="00846501" w:rsidRDefault="00846501" w:rsidP="00846501">
      <w:pPr>
        <w:pStyle w:val="ListParagraph"/>
        <w:widowControl w:val="0"/>
        <w:numPr>
          <w:ilvl w:val="0"/>
          <w:numId w:val="7"/>
        </w:numPr>
        <w:autoSpaceDE w:val="0"/>
        <w:autoSpaceDN w:val="0"/>
        <w:adjustRightInd w:val="0"/>
        <w:rPr>
          <w:rFonts w:ascii="Garamond" w:hAnsi="Garamond" w:cs="Helvetica"/>
          <w:color w:val="323232"/>
        </w:rPr>
      </w:pPr>
      <w:r w:rsidRPr="00846501">
        <w:rPr>
          <w:rFonts w:ascii="Garamond" w:hAnsi="Garamond" w:cs="Helvetica"/>
          <w:color w:val="323232"/>
        </w:rPr>
        <w:t>Upload documents. Example: the club is asked to upload a copy of its bylaws.</w:t>
      </w:r>
    </w:p>
    <w:p w14:paraId="18CFC511" w14:textId="77777777" w:rsidR="00846501" w:rsidRPr="00846501" w:rsidRDefault="00846501" w:rsidP="00846501">
      <w:pPr>
        <w:pStyle w:val="ListParagraph"/>
        <w:widowControl w:val="0"/>
        <w:numPr>
          <w:ilvl w:val="0"/>
          <w:numId w:val="7"/>
        </w:numPr>
        <w:autoSpaceDE w:val="0"/>
        <w:autoSpaceDN w:val="0"/>
        <w:adjustRightInd w:val="0"/>
        <w:rPr>
          <w:rFonts w:ascii="Garamond" w:hAnsi="Garamond" w:cs="Helvetica"/>
          <w:color w:val="323232"/>
        </w:rPr>
      </w:pPr>
      <w:r w:rsidRPr="00846501">
        <w:rPr>
          <w:rFonts w:ascii="Garamond" w:hAnsi="Garamond" w:cs="Helvetica"/>
          <w:color w:val="323232"/>
        </w:rPr>
        <w:t xml:space="preserve">Some are automatic based on queries to the USA Swimming Star Times database. Example: the </w:t>
      </w:r>
      <w:r w:rsidRPr="00846501">
        <w:rPr>
          <w:rFonts w:ascii="Garamond" w:hAnsi="Garamond" w:cs="Helvetica"/>
          <w:color w:val="323232"/>
        </w:rPr>
        <w:lastRenderedPageBreak/>
        <w:t>system will determine whether 50% of the clubs swimmers have participated in at least 6 swim meets within the past 12 months.</w:t>
      </w:r>
    </w:p>
    <w:p w14:paraId="75C7D9F1" w14:textId="77777777" w:rsidR="00846501" w:rsidRPr="00846501" w:rsidRDefault="00846501" w:rsidP="00846501">
      <w:pPr>
        <w:widowControl w:val="0"/>
        <w:autoSpaceDE w:val="0"/>
        <w:autoSpaceDN w:val="0"/>
        <w:adjustRightInd w:val="0"/>
        <w:rPr>
          <w:rFonts w:ascii="Garamond" w:hAnsi="Garamond" w:cs="Helvetica"/>
          <w:color w:val="323232"/>
        </w:rPr>
      </w:pPr>
      <w:r w:rsidRPr="00846501">
        <w:rPr>
          <w:rFonts w:ascii="Garamond" w:hAnsi="Garamond" w:cs="Helvetica"/>
          <w:color w:val="323232"/>
        </w:rPr>
        <w:t>Upon completion of a level, a club is able to print a certificate showing completion of that level. The club's achieved level is also automatically listed in the club search feature on the USA Swimming website.</w:t>
      </w:r>
    </w:p>
    <w:p w14:paraId="0F00D84F" w14:textId="77777777" w:rsidR="00846501" w:rsidRPr="00846501" w:rsidRDefault="00846501" w:rsidP="00846501">
      <w:pPr>
        <w:widowControl w:val="0"/>
        <w:autoSpaceDE w:val="0"/>
        <w:autoSpaceDN w:val="0"/>
        <w:adjustRightInd w:val="0"/>
        <w:rPr>
          <w:rFonts w:ascii="Garamond" w:hAnsi="Garamond" w:cs="Helvetica"/>
          <w:b/>
          <w:bCs/>
          <w:color w:val="0D112D"/>
          <w:sz w:val="32"/>
          <w:szCs w:val="32"/>
        </w:rPr>
      </w:pPr>
      <w:r w:rsidRPr="00846501">
        <w:rPr>
          <w:rFonts w:ascii="Garamond" w:hAnsi="Garamond" w:cs="Helvetica"/>
          <w:b/>
          <w:bCs/>
          <w:color w:val="0D112D"/>
          <w:sz w:val="32"/>
          <w:szCs w:val="32"/>
        </w:rPr>
        <w:t>HOW DO I GET STARTED?</w:t>
      </w:r>
    </w:p>
    <w:p w14:paraId="2E76F597" w14:textId="77777777" w:rsidR="00846501" w:rsidRPr="00846501" w:rsidRDefault="00846501" w:rsidP="00846501">
      <w:pPr>
        <w:widowControl w:val="0"/>
        <w:autoSpaceDE w:val="0"/>
        <w:autoSpaceDN w:val="0"/>
        <w:adjustRightInd w:val="0"/>
        <w:rPr>
          <w:rFonts w:ascii="Garamond" w:hAnsi="Garamond" w:cs="Helvetica"/>
          <w:color w:val="323232"/>
        </w:rPr>
      </w:pPr>
      <w:r w:rsidRPr="00846501">
        <w:rPr>
          <w:rFonts w:ascii="Garamond" w:hAnsi="Garamond" w:cs="Helvetica"/>
          <w:color w:val="323232"/>
        </w:rPr>
        <w:t>Participation in the program requires an investment of time and attention by each club. As with anything that provides true benefit, we believe this investment is worthwhile and will pay significant dividends over time. We encourage the leaders in your club to look into the program and how it can benefit your organization.</w:t>
      </w:r>
    </w:p>
    <w:p w14:paraId="24B85FC0" w14:textId="77777777" w:rsidR="003162C1" w:rsidRDefault="00846501" w:rsidP="00846501">
      <w:pPr>
        <w:rPr>
          <w:rFonts w:ascii="Garamond" w:hAnsi="Garamond" w:cs="Helvetica"/>
          <w:color w:val="323232"/>
        </w:rPr>
        <w:sectPr w:rsidR="003162C1" w:rsidSect="008D27E7">
          <w:pgSz w:w="12240" w:h="15840"/>
          <w:pgMar w:top="720" w:right="1080" w:bottom="1440" w:left="1080" w:header="720" w:footer="720" w:gutter="0"/>
          <w:cols w:space="720"/>
          <w:docGrid w:linePitch="360"/>
        </w:sectPr>
      </w:pPr>
      <w:r w:rsidRPr="00846501">
        <w:rPr>
          <w:rFonts w:ascii="Garamond" w:hAnsi="Garamond" w:cs="Helvetica"/>
          <w:color w:val="323232"/>
        </w:rPr>
        <w:t xml:space="preserve">A club enters its information through the administrative login section of its club portal.  All Head Coaches were given a password to their Club Portal area. Note: This is a distinct password separate from your personal account password. You must have a USA Swimming account and login to the website in order to access the </w:t>
      </w:r>
      <w:r w:rsidR="00E441BC">
        <w:rPr>
          <w:rFonts w:ascii="Garamond" w:hAnsi="Garamond" w:cs="Helvetica"/>
          <w:color w:val="323232"/>
        </w:rPr>
        <w:t>Club Administrator login screen</w:t>
      </w:r>
      <w:r w:rsidR="003162C1">
        <w:rPr>
          <w:rFonts w:ascii="Garamond" w:hAnsi="Garamond" w:cs="Helvetica"/>
          <w:color w:val="323232"/>
        </w:rPr>
        <w:t>.</w:t>
      </w:r>
    </w:p>
    <w:p w14:paraId="503DFD93" w14:textId="77777777" w:rsidR="003D1C84" w:rsidRDefault="003162C1" w:rsidP="00846501">
      <w:pPr>
        <w:rPr>
          <w:rFonts w:ascii="Garamond" w:hAnsi="Garamond" w:cs="Helvetica"/>
          <w:color w:val="323232"/>
        </w:rPr>
      </w:pPr>
      <w:r>
        <w:rPr>
          <w:rFonts w:ascii="Helvetica" w:hAnsi="Helvetica" w:cs="Helvetica"/>
          <w:noProof/>
        </w:rPr>
        <w:lastRenderedPageBreak/>
        <w:drawing>
          <wp:inline distT="0" distB="0" distL="0" distR="0" wp14:anchorId="720E2E15" wp14:editId="250ACE92">
            <wp:extent cx="945969" cy="68555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6887" cy="686224"/>
                    </a:xfrm>
                    <a:prstGeom prst="rect">
                      <a:avLst/>
                    </a:prstGeom>
                    <a:noFill/>
                    <a:ln>
                      <a:noFill/>
                    </a:ln>
                  </pic:spPr>
                </pic:pic>
              </a:graphicData>
            </a:graphic>
          </wp:inline>
        </w:drawing>
      </w:r>
    </w:p>
    <w:p w14:paraId="7535CC69" w14:textId="77777777" w:rsidR="003162C1" w:rsidRDefault="003162C1" w:rsidP="00846501">
      <w:pPr>
        <w:rPr>
          <w:rFonts w:ascii="Garamond" w:hAnsi="Garamond" w:cs="Helvetica"/>
          <w:color w:val="323232"/>
        </w:rPr>
      </w:pPr>
    </w:p>
    <w:p w14:paraId="2BEFDA72" w14:textId="77777777" w:rsidR="003162C1" w:rsidRDefault="003162C1" w:rsidP="00846501">
      <w:pPr>
        <w:rPr>
          <w:rFonts w:ascii="Garamond" w:hAnsi="Garamond" w:cs="Helvetica"/>
          <w:color w:val="323232"/>
        </w:rPr>
      </w:pPr>
      <w:r>
        <w:rPr>
          <w:rFonts w:ascii="Garamond" w:hAnsi="Garamond" w:cs="Helvetica"/>
          <w:color w:val="323232"/>
        </w:rPr>
        <w:t>Below is a list of benefits of USA Swimming memberships.  It is important that our members understand the various ways that our national governing body, USA Swimming, brings value to their participation in this wonderful sport.  From a global perspective, here</w:t>
      </w:r>
      <w:r w:rsidR="00550DA8">
        <w:rPr>
          <w:rFonts w:ascii="Garamond" w:hAnsi="Garamond" w:cs="Helvetica"/>
          <w:color w:val="323232"/>
        </w:rPr>
        <w:t xml:space="preserve"> are some of the primary functions performed by USA Swimming.</w:t>
      </w:r>
    </w:p>
    <w:p w14:paraId="2B9C1C76" w14:textId="77777777" w:rsidR="00550DA8" w:rsidRDefault="00550DA8" w:rsidP="00846501">
      <w:pPr>
        <w:rPr>
          <w:rFonts w:ascii="Garamond" w:hAnsi="Garamond" w:cs="Helvetica"/>
          <w:color w:val="323232"/>
        </w:rPr>
      </w:pPr>
    </w:p>
    <w:p w14:paraId="1EFC9490" w14:textId="77777777" w:rsidR="00550DA8" w:rsidRDefault="00550DA8" w:rsidP="00550DA8">
      <w:pPr>
        <w:pStyle w:val="ListParagraph"/>
        <w:numPr>
          <w:ilvl w:val="0"/>
          <w:numId w:val="19"/>
        </w:numPr>
        <w:rPr>
          <w:rFonts w:ascii="Garamond" w:hAnsi="Garamond" w:cs="Helvetica"/>
          <w:color w:val="323232"/>
        </w:rPr>
      </w:pPr>
      <w:r>
        <w:rPr>
          <w:rFonts w:ascii="Garamond" w:hAnsi="Garamond" w:cs="Helvetica"/>
          <w:color w:val="323232"/>
        </w:rPr>
        <w:t>Administrate the sport.</w:t>
      </w:r>
    </w:p>
    <w:p w14:paraId="5ADC2CE8" w14:textId="77777777" w:rsidR="00550DA8" w:rsidRDefault="00550DA8" w:rsidP="00550DA8">
      <w:pPr>
        <w:pStyle w:val="ListParagraph"/>
        <w:numPr>
          <w:ilvl w:val="0"/>
          <w:numId w:val="19"/>
        </w:numPr>
        <w:rPr>
          <w:rFonts w:ascii="Garamond" w:hAnsi="Garamond" w:cs="Helvetica"/>
          <w:color w:val="323232"/>
        </w:rPr>
      </w:pPr>
      <w:r>
        <w:rPr>
          <w:rFonts w:ascii="Garamond" w:hAnsi="Garamond" w:cs="Helvetica"/>
          <w:color w:val="323232"/>
        </w:rPr>
        <w:t>Formulate the rules.</w:t>
      </w:r>
    </w:p>
    <w:p w14:paraId="4BB39CE4" w14:textId="77777777" w:rsidR="00550DA8" w:rsidRDefault="00550DA8" w:rsidP="00550DA8">
      <w:pPr>
        <w:pStyle w:val="ListParagraph"/>
        <w:numPr>
          <w:ilvl w:val="0"/>
          <w:numId w:val="19"/>
        </w:numPr>
        <w:rPr>
          <w:rFonts w:ascii="Garamond" w:hAnsi="Garamond" w:cs="Helvetica"/>
          <w:color w:val="323232"/>
        </w:rPr>
      </w:pPr>
      <w:r>
        <w:rPr>
          <w:rFonts w:ascii="Garamond" w:hAnsi="Garamond" w:cs="Helvetica"/>
          <w:color w:val="323232"/>
        </w:rPr>
        <w:t>Provide services and programs to all levels of membership.</w:t>
      </w:r>
    </w:p>
    <w:p w14:paraId="4496C426" w14:textId="77777777" w:rsidR="00550DA8" w:rsidRDefault="00550DA8" w:rsidP="00550DA8">
      <w:pPr>
        <w:pStyle w:val="ListParagraph"/>
        <w:numPr>
          <w:ilvl w:val="0"/>
          <w:numId w:val="19"/>
        </w:numPr>
        <w:rPr>
          <w:rFonts w:ascii="Garamond" w:hAnsi="Garamond" w:cs="Helvetica"/>
          <w:color w:val="323232"/>
        </w:rPr>
      </w:pPr>
      <w:r>
        <w:rPr>
          <w:rFonts w:ascii="Garamond" w:hAnsi="Garamond" w:cs="Helvetica"/>
          <w:color w:val="323232"/>
        </w:rPr>
        <w:t>Conduct national championships.</w:t>
      </w:r>
    </w:p>
    <w:p w14:paraId="66EFC02B" w14:textId="77777777" w:rsidR="00550DA8" w:rsidRDefault="00550DA8" w:rsidP="00550DA8">
      <w:pPr>
        <w:pStyle w:val="ListParagraph"/>
        <w:numPr>
          <w:ilvl w:val="0"/>
          <w:numId w:val="19"/>
        </w:numPr>
        <w:rPr>
          <w:rFonts w:ascii="Garamond" w:hAnsi="Garamond" w:cs="Helvetica"/>
          <w:color w:val="323232"/>
        </w:rPr>
      </w:pPr>
      <w:r>
        <w:rPr>
          <w:rFonts w:ascii="Garamond" w:hAnsi="Garamond" w:cs="Helvetica"/>
          <w:color w:val="323232"/>
        </w:rPr>
        <w:t>Promote and market the sport.</w:t>
      </w:r>
    </w:p>
    <w:p w14:paraId="16AC0DB6" w14:textId="77777777" w:rsidR="00550DA8" w:rsidRDefault="00550DA8" w:rsidP="00550DA8">
      <w:pPr>
        <w:pStyle w:val="ListParagraph"/>
        <w:numPr>
          <w:ilvl w:val="0"/>
          <w:numId w:val="19"/>
        </w:numPr>
        <w:rPr>
          <w:rFonts w:ascii="Garamond" w:hAnsi="Garamond" w:cs="Helvetica"/>
          <w:color w:val="323232"/>
        </w:rPr>
      </w:pPr>
      <w:r>
        <w:rPr>
          <w:rFonts w:ascii="Garamond" w:hAnsi="Garamond" w:cs="Helvetica"/>
          <w:color w:val="323232"/>
        </w:rPr>
        <w:t>Disseminate safety and sports medicine information.</w:t>
      </w:r>
    </w:p>
    <w:p w14:paraId="6196BBA8" w14:textId="77777777" w:rsidR="00550DA8" w:rsidRDefault="00550DA8" w:rsidP="00550DA8">
      <w:pPr>
        <w:pStyle w:val="ListParagraph"/>
        <w:numPr>
          <w:ilvl w:val="0"/>
          <w:numId w:val="19"/>
        </w:numPr>
        <w:rPr>
          <w:rFonts w:ascii="Garamond" w:hAnsi="Garamond" w:cs="Helvetica"/>
          <w:color w:val="323232"/>
        </w:rPr>
      </w:pPr>
      <w:r>
        <w:rPr>
          <w:rFonts w:ascii="Garamond" w:hAnsi="Garamond" w:cs="Helvetica"/>
          <w:color w:val="323232"/>
        </w:rPr>
        <w:t>Provide educational programs for coaches and parents.</w:t>
      </w:r>
    </w:p>
    <w:p w14:paraId="6EAA133D" w14:textId="77777777" w:rsidR="00550DA8" w:rsidRDefault="00550DA8" w:rsidP="00550DA8">
      <w:pPr>
        <w:pStyle w:val="ListParagraph"/>
        <w:numPr>
          <w:ilvl w:val="0"/>
          <w:numId w:val="19"/>
        </w:numPr>
        <w:rPr>
          <w:rFonts w:ascii="Garamond" w:hAnsi="Garamond" w:cs="Helvetica"/>
          <w:color w:val="323232"/>
        </w:rPr>
      </w:pPr>
      <w:r>
        <w:rPr>
          <w:rFonts w:ascii="Garamond" w:hAnsi="Garamond" w:cs="Helvetica"/>
          <w:color w:val="323232"/>
        </w:rPr>
        <w:t>Select athletes to represent the United States in international competition.</w:t>
      </w:r>
    </w:p>
    <w:p w14:paraId="0DB10AFE" w14:textId="77777777" w:rsidR="00550DA8" w:rsidRDefault="00550DA8" w:rsidP="00550DA8">
      <w:pPr>
        <w:rPr>
          <w:rFonts w:ascii="Garamond" w:hAnsi="Garamond" w:cs="Helvetica"/>
          <w:color w:val="323232"/>
        </w:rPr>
      </w:pPr>
      <w:r>
        <w:rPr>
          <w:rFonts w:ascii="Garamond" w:hAnsi="Garamond" w:cs="Helvetica"/>
          <w:color w:val="323232"/>
        </w:rPr>
        <w:br/>
        <w:t>Following is a listing of the primary benefits of membership for athletes, clubs, and coaches.  In several instances, a program or service may directly target one member entity while providing indirect benefit to another.</w:t>
      </w:r>
    </w:p>
    <w:p w14:paraId="5BFF6141" w14:textId="77777777" w:rsidR="00550DA8" w:rsidRDefault="00550DA8" w:rsidP="00550DA8">
      <w:pPr>
        <w:rPr>
          <w:rFonts w:ascii="Garamond" w:hAnsi="Garamond" w:cs="Helvetica"/>
          <w:color w:val="323232"/>
        </w:rPr>
      </w:pPr>
    </w:p>
    <w:p w14:paraId="6F42D02E" w14:textId="77777777" w:rsidR="00550DA8" w:rsidRDefault="00550DA8" w:rsidP="00550DA8">
      <w:pPr>
        <w:rPr>
          <w:rFonts w:ascii="Garamond" w:hAnsi="Garamond" w:cs="Helvetica"/>
          <w:color w:val="323232"/>
        </w:rPr>
      </w:pPr>
    </w:p>
    <w:p w14:paraId="71395F2E" w14:textId="77777777" w:rsidR="00550DA8" w:rsidRDefault="00550DA8" w:rsidP="00550DA8">
      <w:pPr>
        <w:rPr>
          <w:rFonts w:ascii="Garamond" w:hAnsi="Garamond" w:cs="Helvetica"/>
          <w:b/>
          <w:color w:val="323232"/>
        </w:rPr>
      </w:pPr>
      <w:r>
        <w:rPr>
          <w:rFonts w:ascii="Garamond" w:hAnsi="Garamond" w:cs="Helvetica"/>
          <w:b/>
          <w:color w:val="323232"/>
        </w:rPr>
        <w:t>Membership Benefits for Athletes</w:t>
      </w:r>
    </w:p>
    <w:p w14:paraId="41056C42" w14:textId="77777777" w:rsidR="00550DA8" w:rsidRDefault="00550DA8" w:rsidP="00550DA8">
      <w:pPr>
        <w:pStyle w:val="ListParagraph"/>
        <w:numPr>
          <w:ilvl w:val="0"/>
          <w:numId w:val="20"/>
        </w:numPr>
        <w:rPr>
          <w:rFonts w:ascii="Garamond" w:hAnsi="Garamond" w:cs="Helvetica"/>
          <w:color w:val="323232"/>
        </w:rPr>
      </w:pPr>
      <w:r>
        <w:rPr>
          <w:rFonts w:ascii="Garamond" w:hAnsi="Garamond" w:cs="Helvetica"/>
          <w:color w:val="323232"/>
        </w:rPr>
        <w:t>Eligibility to participate in sanctioned competition throughout 59 Local Swim Committees (LSCs) that provide several levels of development for swimmers of all ages and abilities.</w:t>
      </w:r>
    </w:p>
    <w:p w14:paraId="08170642" w14:textId="77777777" w:rsidR="00550DA8" w:rsidRDefault="00550DA8" w:rsidP="00550DA8">
      <w:pPr>
        <w:pStyle w:val="ListParagraph"/>
        <w:numPr>
          <w:ilvl w:val="0"/>
          <w:numId w:val="20"/>
        </w:numPr>
        <w:rPr>
          <w:rFonts w:ascii="Garamond" w:hAnsi="Garamond" w:cs="Helvetica"/>
          <w:color w:val="323232"/>
        </w:rPr>
      </w:pPr>
      <w:r>
        <w:rPr>
          <w:rFonts w:ascii="Garamond" w:hAnsi="Garamond" w:cs="Helvetica"/>
          <w:color w:val="323232"/>
        </w:rPr>
        <w:t xml:space="preserve">Receipt of </w:t>
      </w:r>
      <w:r>
        <w:rPr>
          <w:rFonts w:ascii="Garamond" w:hAnsi="Garamond" w:cs="Helvetica"/>
          <w:i/>
          <w:color w:val="323232"/>
        </w:rPr>
        <w:t>Splash Magazine</w:t>
      </w:r>
      <w:r>
        <w:rPr>
          <w:rFonts w:ascii="Garamond" w:hAnsi="Garamond" w:cs="Helvetica"/>
          <w:color w:val="323232"/>
        </w:rPr>
        <w:t>, a bi-monthly publication for athlete members.</w:t>
      </w:r>
    </w:p>
    <w:p w14:paraId="7657C320" w14:textId="77777777" w:rsidR="00550DA8" w:rsidRDefault="00550DA8" w:rsidP="00550DA8">
      <w:pPr>
        <w:pStyle w:val="ListParagraph"/>
        <w:numPr>
          <w:ilvl w:val="0"/>
          <w:numId w:val="20"/>
        </w:numPr>
        <w:rPr>
          <w:rFonts w:ascii="Garamond" w:hAnsi="Garamond" w:cs="Helvetica"/>
          <w:color w:val="323232"/>
        </w:rPr>
      </w:pPr>
      <w:r>
        <w:rPr>
          <w:rFonts w:ascii="Garamond" w:hAnsi="Garamond" w:cs="Helvetica"/>
          <w:color w:val="323232"/>
        </w:rPr>
        <w:t>An extensive website providing information that is structured by and serves all membership categories.  A few specific items that can easily be utilized swimmers and their parents include the Nutrition Tracker and nutrition information, the Times Database, and special “Swimmers” and “Parents” sections.</w:t>
      </w:r>
    </w:p>
    <w:p w14:paraId="1FE5A8D3" w14:textId="77777777" w:rsidR="00550DA8" w:rsidRDefault="00550DA8" w:rsidP="00550DA8">
      <w:pPr>
        <w:pStyle w:val="ListParagraph"/>
        <w:numPr>
          <w:ilvl w:val="0"/>
          <w:numId w:val="20"/>
        </w:numPr>
        <w:rPr>
          <w:rFonts w:ascii="Garamond" w:hAnsi="Garamond" w:cs="Helvetica"/>
          <w:color w:val="323232"/>
        </w:rPr>
      </w:pPr>
      <w:r>
        <w:rPr>
          <w:rFonts w:ascii="Garamond" w:hAnsi="Garamond" w:cs="Helvetica"/>
          <w:color w:val="323232"/>
        </w:rPr>
        <w:t>Scholastic All-American program honoring high school age athletes who excel in the classroom and in the pool.</w:t>
      </w:r>
    </w:p>
    <w:p w14:paraId="488A666B" w14:textId="77777777" w:rsidR="00550DA8" w:rsidRDefault="00550DA8" w:rsidP="00550DA8">
      <w:pPr>
        <w:pStyle w:val="ListParagraph"/>
        <w:numPr>
          <w:ilvl w:val="0"/>
          <w:numId w:val="20"/>
        </w:numPr>
        <w:rPr>
          <w:rFonts w:ascii="Garamond" w:hAnsi="Garamond" w:cs="Helvetica"/>
          <w:color w:val="323232"/>
        </w:rPr>
      </w:pPr>
      <w:r>
        <w:rPr>
          <w:rFonts w:ascii="Garamond" w:hAnsi="Garamond" w:cs="Helvetica"/>
          <w:color w:val="323232"/>
        </w:rPr>
        <w:t>IM Xtreme</w:t>
      </w:r>
      <w:r w:rsidR="00C110A5">
        <w:rPr>
          <w:rFonts w:ascii="Garamond" w:hAnsi="Garamond" w:cs="Helvetica"/>
          <w:color w:val="323232"/>
        </w:rPr>
        <w:t xml:space="preserve"> Challenge – a motivational program whereby swimmers are scored and ranked nationally on their performance in a combination of five or six events.  The purpose of the program is to promote versatility in age group swimming while advocating greater participation and development across a range of events that are integral to long-term success in swimming.</w:t>
      </w:r>
    </w:p>
    <w:p w14:paraId="0087E074" w14:textId="77777777" w:rsidR="00846501" w:rsidRPr="000C6DE0" w:rsidRDefault="00C110A5" w:rsidP="0053329B">
      <w:pPr>
        <w:pStyle w:val="ListParagraph"/>
        <w:numPr>
          <w:ilvl w:val="0"/>
          <w:numId w:val="20"/>
        </w:numPr>
        <w:rPr>
          <w:rFonts w:ascii="Garamond" w:hAnsi="Garamond"/>
        </w:rPr>
      </w:pPr>
      <w:r w:rsidRPr="000C6DE0">
        <w:rPr>
          <w:rFonts w:ascii="Garamond" w:hAnsi="Garamond" w:cs="Helvetica"/>
          <w:color w:val="323232"/>
        </w:rPr>
        <w:t>Drug and doping control infor</w:t>
      </w:r>
      <w:r w:rsidR="000C6DE0" w:rsidRPr="000C6DE0">
        <w:rPr>
          <w:rFonts w:ascii="Garamond" w:hAnsi="Garamond" w:cs="Helvetica"/>
          <w:color w:val="323232"/>
        </w:rPr>
        <w:t>mation for swimmers and parents</w:t>
      </w:r>
    </w:p>
    <w:sectPr w:rsidR="00846501" w:rsidRPr="000C6DE0" w:rsidSect="003D1C84">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Marker Felt">
    <w:altName w:val="Calibri"/>
    <w:panose1 w:val="02000400000000000000"/>
    <w:charset w:val="00"/>
    <w:family w:val="auto"/>
    <w:pitch w:val="variable"/>
    <w:sig w:usb0="80000063" w:usb1="00000040" w:usb2="00000000" w:usb3="00000000" w:csb0="00000111" w:csb1="00000000"/>
  </w:font>
  <w:font w:name="Georgia">
    <w:panose1 w:val="02040502050405020303"/>
    <w:charset w:val="00"/>
    <w:family w:val="roman"/>
    <w:pitch w:val="variable"/>
    <w:sig w:usb0="00000287" w:usb1="00000000" w:usb2="00000000" w:usb3="00000000" w:csb0="0000009F" w:csb1="00000000"/>
  </w:font>
  <w:font w:name="Chalkduster">
    <w:panose1 w:val="03050602040202020205"/>
    <w:charset w:val="4D"/>
    <w:family w:val="script"/>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Karla">
    <w:panose1 w:val="00000000000000000000"/>
    <w:charset w:val="4D"/>
    <w:family w:val="auto"/>
    <w:pitch w:val="variable"/>
    <w:sig w:usb0="A00000E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E7720A"/>
    <w:multiLevelType w:val="multilevel"/>
    <w:tmpl w:val="79D8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A22C48"/>
    <w:multiLevelType w:val="multilevel"/>
    <w:tmpl w:val="0FA8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E010C1"/>
    <w:multiLevelType w:val="hybridMultilevel"/>
    <w:tmpl w:val="7F48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27323"/>
    <w:multiLevelType w:val="multilevel"/>
    <w:tmpl w:val="9522C6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1055A9"/>
    <w:multiLevelType w:val="hybridMultilevel"/>
    <w:tmpl w:val="CE123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B3A46"/>
    <w:multiLevelType w:val="multilevel"/>
    <w:tmpl w:val="B506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7B3A48"/>
    <w:multiLevelType w:val="hybridMultilevel"/>
    <w:tmpl w:val="28E2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9668E"/>
    <w:multiLevelType w:val="hybridMultilevel"/>
    <w:tmpl w:val="3B00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F4D18"/>
    <w:multiLevelType w:val="multilevel"/>
    <w:tmpl w:val="967E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8847E9"/>
    <w:multiLevelType w:val="multilevel"/>
    <w:tmpl w:val="FF76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F70CEB"/>
    <w:multiLevelType w:val="hybridMultilevel"/>
    <w:tmpl w:val="944A8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932BA7"/>
    <w:multiLevelType w:val="multilevel"/>
    <w:tmpl w:val="A2F0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6212A4"/>
    <w:multiLevelType w:val="hybridMultilevel"/>
    <w:tmpl w:val="B226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D46EF3"/>
    <w:multiLevelType w:val="hybridMultilevel"/>
    <w:tmpl w:val="69A2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84A61"/>
    <w:multiLevelType w:val="hybridMultilevel"/>
    <w:tmpl w:val="5AA4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D0A7A"/>
    <w:multiLevelType w:val="hybridMultilevel"/>
    <w:tmpl w:val="DE90E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B6CB2"/>
    <w:multiLevelType w:val="multilevel"/>
    <w:tmpl w:val="55FE6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3187300">
    <w:abstractNumId w:val="13"/>
  </w:num>
  <w:num w:numId="2" w16cid:durableId="1666475075">
    <w:abstractNumId w:val="7"/>
  </w:num>
  <w:num w:numId="3" w16cid:durableId="785852996">
    <w:abstractNumId w:val="18"/>
  </w:num>
  <w:num w:numId="4" w16cid:durableId="59598195">
    <w:abstractNumId w:val="0"/>
  </w:num>
  <w:num w:numId="5" w16cid:durableId="1332835701">
    <w:abstractNumId w:val="1"/>
  </w:num>
  <w:num w:numId="6" w16cid:durableId="1760324455">
    <w:abstractNumId w:val="2"/>
  </w:num>
  <w:num w:numId="7" w16cid:durableId="2107118416">
    <w:abstractNumId w:val="5"/>
  </w:num>
  <w:num w:numId="8" w16cid:durableId="1747145004">
    <w:abstractNumId w:val="3"/>
  </w:num>
  <w:num w:numId="9" w16cid:durableId="1048917499">
    <w:abstractNumId w:val="4"/>
  </w:num>
  <w:num w:numId="10" w16cid:durableId="1718628625">
    <w:abstractNumId w:val="11"/>
  </w:num>
  <w:num w:numId="11" w16cid:durableId="555048311">
    <w:abstractNumId w:val="6"/>
  </w:num>
  <w:num w:numId="12" w16cid:durableId="30230098">
    <w:abstractNumId w:val="14"/>
  </w:num>
  <w:num w:numId="13" w16cid:durableId="1669166887">
    <w:abstractNumId w:val="12"/>
  </w:num>
  <w:num w:numId="14" w16cid:durableId="586812717">
    <w:abstractNumId w:val="8"/>
  </w:num>
  <w:num w:numId="15" w16cid:durableId="1735160287">
    <w:abstractNumId w:val="19"/>
  </w:num>
  <w:num w:numId="16" w16cid:durableId="733282440">
    <w:abstractNumId w:val="9"/>
  </w:num>
  <w:num w:numId="17" w16cid:durableId="42098416">
    <w:abstractNumId w:val="15"/>
  </w:num>
  <w:num w:numId="18" w16cid:durableId="1801923868">
    <w:abstractNumId w:val="10"/>
  </w:num>
  <w:num w:numId="19" w16cid:durableId="1753626555">
    <w:abstractNumId w:val="17"/>
  </w:num>
  <w:num w:numId="20" w16cid:durableId="157970795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348"/>
    <w:rsid w:val="000C6DE0"/>
    <w:rsid w:val="00106A99"/>
    <w:rsid w:val="001E31AE"/>
    <w:rsid w:val="001E6183"/>
    <w:rsid w:val="003060ED"/>
    <w:rsid w:val="003162C1"/>
    <w:rsid w:val="00387F89"/>
    <w:rsid w:val="003D1C84"/>
    <w:rsid w:val="004F26DD"/>
    <w:rsid w:val="004F6E85"/>
    <w:rsid w:val="00550DA8"/>
    <w:rsid w:val="00695E8C"/>
    <w:rsid w:val="00770C46"/>
    <w:rsid w:val="0082031E"/>
    <w:rsid w:val="00846501"/>
    <w:rsid w:val="008D27E7"/>
    <w:rsid w:val="00C110A5"/>
    <w:rsid w:val="00CF291B"/>
    <w:rsid w:val="00DC0348"/>
    <w:rsid w:val="00DF2C56"/>
    <w:rsid w:val="00E441BC"/>
    <w:rsid w:val="00EA3CCA"/>
    <w:rsid w:val="00FD2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8F134"/>
  <w14:defaultImageDpi w14:val="300"/>
  <w15:docId w15:val="{65A3975A-72F1-D845-9512-F43A550E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348"/>
    <w:pPr>
      <w:ind w:left="720"/>
      <w:contextualSpacing/>
    </w:pPr>
  </w:style>
  <w:style w:type="paragraph" w:styleId="BalloonText">
    <w:name w:val="Balloon Text"/>
    <w:basedOn w:val="Normal"/>
    <w:link w:val="BalloonTextChar"/>
    <w:uiPriority w:val="99"/>
    <w:semiHidden/>
    <w:unhideWhenUsed/>
    <w:rsid w:val="008D27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27E7"/>
    <w:rPr>
      <w:rFonts w:ascii="Lucida Grande" w:hAnsi="Lucida Grande" w:cs="Lucida Grande"/>
      <w:sz w:val="18"/>
      <w:szCs w:val="18"/>
    </w:rPr>
  </w:style>
  <w:style w:type="paragraph" w:styleId="NormalWeb">
    <w:name w:val="Normal (Web)"/>
    <w:basedOn w:val="Normal"/>
    <w:uiPriority w:val="99"/>
    <w:unhideWhenUsed/>
    <w:rsid w:val="00387F8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87F89"/>
  </w:style>
  <w:style w:type="character" w:styleId="Strong">
    <w:name w:val="Strong"/>
    <w:basedOn w:val="DefaultParagraphFont"/>
    <w:uiPriority w:val="22"/>
    <w:qFormat/>
    <w:rsid w:val="00106A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5712">
      <w:bodyDiv w:val="1"/>
      <w:marLeft w:val="0"/>
      <w:marRight w:val="0"/>
      <w:marTop w:val="0"/>
      <w:marBottom w:val="0"/>
      <w:divBdr>
        <w:top w:val="none" w:sz="0" w:space="0" w:color="auto"/>
        <w:left w:val="none" w:sz="0" w:space="0" w:color="auto"/>
        <w:bottom w:val="none" w:sz="0" w:space="0" w:color="auto"/>
        <w:right w:val="none" w:sz="0" w:space="0" w:color="auto"/>
      </w:divBdr>
    </w:div>
    <w:div w:id="134371514">
      <w:bodyDiv w:val="1"/>
      <w:marLeft w:val="0"/>
      <w:marRight w:val="0"/>
      <w:marTop w:val="0"/>
      <w:marBottom w:val="0"/>
      <w:divBdr>
        <w:top w:val="none" w:sz="0" w:space="0" w:color="auto"/>
        <w:left w:val="none" w:sz="0" w:space="0" w:color="auto"/>
        <w:bottom w:val="none" w:sz="0" w:space="0" w:color="auto"/>
        <w:right w:val="none" w:sz="0" w:space="0" w:color="auto"/>
      </w:divBdr>
      <w:divsChild>
        <w:div w:id="420642425">
          <w:marLeft w:val="0"/>
          <w:marRight w:val="0"/>
          <w:marTop w:val="0"/>
          <w:marBottom w:val="0"/>
          <w:divBdr>
            <w:top w:val="none" w:sz="0" w:space="0" w:color="auto"/>
            <w:left w:val="none" w:sz="0" w:space="0" w:color="auto"/>
            <w:bottom w:val="none" w:sz="0" w:space="0" w:color="auto"/>
            <w:right w:val="none" w:sz="0" w:space="0" w:color="auto"/>
          </w:divBdr>
          <w:divsChild>
            <w:div w:id="444885952">
              <w:marLeft w:val="0"/>
              <w:marRight w:val="0"/>
              <w:marTop w:val="0"/>
              <w:marBottom w:val="0"/>
              <w:divBdr>
                <w:top w:val="none" w:sz="0" w:space="0" w:color="auto"/>
                <w:left w:val="none" w:sz="0" w:space="0" w:color="auto"/>
                <w:bottom w:val="none" w:sz="0" w:space="0" w:color="auto"/>
                <w:right w:val="none" w:sz="0" w:space="0" w:color="auto"/>
              </w:divBdr>
              <w:divsChild>
                <w:div w:id="1944342664">
                  <w:marLeft w:val="0"/>
                  <w:marRight w:val="0"/>
                  <w:marTop w:val="0"/>
                  <w:marBottom w:val="0"/>
                  <w:divBdr>
                    <w:top w:val="none" w:sz="0" w:space="0" w:color="auto"/>
                    <w:left w:val="none" w:sz="0" w:space="0" w:color="auto"/>
                    <w:bottom w:val="none" w:sz="0" w:space="0" w:color="auto"/>
                    <w:right w:val="none" w:sz="0" w:space="0" w:color="auto"/>
                  </w:divBdr>
                </w:div>
              </w:divsChild>
            </w:div>
            <w:div w:id="255018493">
              <w:marLeft w:val="0"/>
              <w:marRight w:val="0"/>
              <w:marTop w:val="0"/>
              <w:marBottom w:val="0"/>
              <w:divBdr>
                <w:top w:val="none" w:sz="0" w:space="0" w:color="auto"/>
                <w:left w:val="none" w:sz="0" w:space="0" w:color="auto"/>
                <w:bottom w:val="none" w:sz="0" w:space="0" w:color="auto"/>
                <w:right w:val="none" w:sz="0" w:space="0" w:color="auto"/>
              </w:divBdr>
              <w:divsChild>
                <w:div w:id="1541630000">
                  <w:marLeft w:val="0"/>
                  <w:marRight w:val="0"/>
                  <w:marTop w:val="0"/>
                  <w:marBottom w:val="0"/>
                  <w:divBdr>
                    <w:top w:val="none" w:sz="0" w:space="0" w:color="auto"/>
                    <w:left w:val="none" w:sz="0" w:space="0" w:color="auto"/>
                    <w:bottom w:val="none" w:sz="0" w:space="0" w:color="auto"/>
                    <w:right w:val="none" w:sz="0" w:space="0" w:color="auto"/>
                  </w:divBdr>
                </w:div>
              </w:divsChild>
            </w:div>
            <w:div w:id="599293100">
              <w:marLeft w:val="0"/>
              <w:marRight w:val="0"/>
              <w:marTop w:val="0"/>
              <w:marBottom w:val="0"/>
              <w:divBdr>
                <w:top w:val="none" w:sz="0" w:space="0" w:color="auto"/>
                <w:left w:val="none" w:sz="0" w:space="0" w:color="auto"/>
                <w:bottom w:val="none" w:sz="0" w:space="0" w:color="auto"/>
                <w:right w:val="none" w:sz="0" w:space="0" w:color="auto"/>
              </w:divBdr>
              <w:divsChild>
                <w:div w:id="118886699">
                  <w:marLeft w:val="0"/>
                  <w:marRight w:val="0"/>
                  <w:marTop w:val="0"/>
                  <w:marBottom w:val="0"/>
                  <w:divBdr>
                    <w:top w:val="none" w:sz="0" w:space="0" w:color="auto"/>
                    <w:left w:val="none" w:sz="0" w:space="0" w:color="auto"/>
                    <w:bottom w:val="none" w:sz="0" w:space="0" w:color="auto"/>
                    <w:right w:val="none" w:sz="0" w:space="0" w:color="auto"/>
                  </w:divBdr>
                </w:div>
              </w:divsChild>
            </w:div>
            <w:div w:id="868881436">
              <w:marLeft w:val="0"/>
              <w:marRight w:val="0"/>
              <w:marTop w:val="0"/>
              <w:marBottom w:val="0"/>
              <w:divBdr>
                <w:top w:val="none" w:sz="0" w:space="0" w:color="auto"/>
                <w:left w:val="none" w:sz="0" w:space="0" w:color="auto"/>
                <w:bottom w:val="none" w:sz="0" w:space="0" w:color="auto"/>
                <w:right w:val="none" w:sz="0" w:space="0" w:color="auto"/>
              </w:divBdr>
              <w:divsChild>
                <w:div w:id="1845238884">
                  <w:marLeft w:val="0"/>
                  <w:marRight w:val="0"/>
                  <w:marTop w:val="0"/>
                  <w:marBottom w:val="0"/>
                  <w:divBdr>
                    <w:top w:val="none" w:sz="0" w:space="0" w:color="auto"/>
                    <w:left w:val="none" w:sz="0" w:space="0" w:color="auto"/>
                    <w:bottom w:val="none" w:sz="0" w:space="0" w:color="auto"/>
                    <w:right w:val="none" w:sz="0" w:space="0" w:color="auto"/>
                  </w:divBdr>
                </w:div>
              </w:divsChild>
            </w:div>
            <w:div w:id="1329285636">
              <w:marLeft w:val="0"/>
              <w:marRight w:val="0"/>
              <w:marTop w:val="0"/>
              <w:marBottom w:val="0"/>
              <w:divBdr>
                <w:top w:val="none" w:sz="0" w:space="0" w:color="auto"/>
                <w:left w:val="none" w:sz="0" w:space="0" w:color="auto"/>
                <w:bottom w:val="none" w:sz="0" w:space="0" w:color="auto"/>
                <w:right w:val="none" w:sz="0" w:space="0" w:color="auto"/>
              </w:divBdr>
              <w:divsChild>
                <w:div w:id="2146923487">
                  <w:marLeft w:val="0"/>
                  <w:marRight w:val="0"/>
                  <w:marTop w:val="0"/>
                  <w:marBottom w:val="0"/>
                  <w:divBdr>
                    <w:top w:val="none" w:sz="0" w:space="0" w:color="auto"/>
                    <w:left w:val="none" w:sz="0" w:space="0" w:color="auto"/>
                    <w:bottom w:val="none" w:sz="0" w:space="0" w:color="auto"/>
                    <w:right w:val="none" w:sz="0" w:space="0" w:color="auto"/>
                  </w:divBdr>
                </w:div>
              </w:divsChild>
            </w:div>
            <w:div w:id="1835759658">
              <w:marLeft w:val="0"/>
              <w:marRight w:val="0"/>
              <w:marTop w:val="0"/>
              <w:marBottom w:val="0"/>
              <w:divBdr>
                <w:top w:val="none" w:sz="0" w:space="0" w:color="auto"/>
                <w:left w:val="none" w:sz="0" w:space="0" w:color="auto"/>
                <w:bottom w:val="none" w:sz="0" w:space="0" w:color="auto"/>
                <w:right w:val="none" w:sz="0" w:space="0" w:color="auto"/>
              </w:divBdr>
              <w:divsChild>
                <w:div w:id="404688056">
                  <w:marLeft w:val="0"/>
                  <w:marRight w:val="0"/>
                  <w:marTop w:val="0"/>
                  <w:marBottom w:val="0"/>
                  <w:divBdr>
                    <w:top w:val="none" w:sz="0" w:space="0" w:color="auto"/>
                    <w:left w:val="none" w:sz="0" w:space="0" w:color="auto"/>
                    <w:bottom w:val="none" w:sz="0" w:space="0" w:color="auto"/>
                    <w:right w:val="none" w:sz="0" w:space="0" w:color="auto"/>
                  </w:divBdr>
                </w:div>
              </w:divsChild>
            </w:div>
            <w:div w:id="1126315436">
              <w:marLeft w:val="0"/>
              <w:marRight w:val="0"/>
              <w:marTop w:val="0"/>
              <w:marBottom w:val="0"/>
              <w:divBdr>
                <w:top w:val="none" w:sz="0" w:space="0" w:color="auto"/>
                <w:left w:val="none" w:sz="0" w:space="0" w:color="auto"/>
                <w:bottom w:val="none" w:sz="0" w:space="0" w:color="auto"/>
                <w:right w:val="none" w:sz="0" w:space="0" w:color="auto"/>
              </w:divBdr>
              <w:divsChild>
                <w:div w:id="1436561713">
                  <w:marLeft w:val="0"/>
                  <w:marRight w:val="0"/>
                  <w:marTop w:val="0"/>
                  <w:marBottom w:val="0"/>
                  <w:divBdr>
                    <w:top w:val="none" w:sz="0" w:space="0" w:color="auto"/>
                    <w:left w:val="none" w:sz="0" w:space="0" w:color="auto"/>
                    <w:bottom w:val="none" w:sz="0" w:space="0" w:color="auto"/>
                    <w:right w:val="none" w:sz="0" w:space="0" w:color="auto"/>
                  </w:divBdr>
                </w:div>
              </w:divsChild>
            </w:div>
            <w:div w:id="362557967">
              <w:marLeft w:val="0"/>
              <w:marRight w:val="0"/>
              <w:marTop w:val="0"/>
              <w:marBottom w:val="0"/>
              <w:divBdr>
                <w:top w:val="none" w:sz="0" w:space="0" w:color="auto"/>
                <w:left w:val="none" w:sz="0" w:space="0" w:color="auto"/>
                <w:bottom w:val="none" w:sz="0" w:space="0" w:color="auto"/>
                <w:right w:val="none" w:sz="0" w:space="0" w:color="auto"/>
              </w:divBdr>
              <w:divsChild>
                <w:div w:id="468785598">
                  <w:marLeft w:val="0"/>
                  <w:marRight w:val="0"/>
                  <w:marTop w:val="0"/>
                  <w:marBottom w:val="0"/>
                  <w:divBdr>
                    <w:top w:val="none" w:sz="0" w:space="0" w:color="auto"/>
                    <w:left w:val="none" w:sz="0" w:space="0" w:color="auto"/>
                    <w:bottom w:val="none" w:sz="0" w:space="0" w:color="auto"/>
                    <w:right w:val="none" w:sz="0" w:space="0" w:color="auto"/>
                  </w:divBdr>
                </w:div>
              </w:divsChild>
            </w:div>
            <w:div w:id="392972831">
              <w:marLeft w:val="0"/>
              <w:marRight w:val="0"/>
              <w:marTop w:val="0"/>
              <w:marBottom w:val="0"/>
              <w:divBdr>
                <w:top w:val="none" w:sz="0" w:space="0" w:color="auto"/>
                <w:left w:val="none" w:sz="0" w:space="0" w:color="auto"/>
                <w:bottom w:val="none" w:sz="0" w:space="0" w:color="auto"/>
                <w:right w:val="none" w:sz="0" w:space="0" w:color="auto"/>
              </w:divBdr>
              <w:divsChild>
                <w:div w:id="99687984">
                  <w:marLeft w:val="0"/>
                  <w:marRight w:val="0"/>
                  <w:marTop w:val="0"/>
                  <w:marBottom w:val="0"/>
                  <w:divBdr>
                    <w:top w:val="none" w:sz="0" w:space="0" w:color="auto"/>
                    <w:left w:val="none" w:sz="0" w:space="0" w:color="auto"/>
                    <w:bottom w:val="none" w:sz="0" w:space="0" w:color="auto"/>
                    <w:right w:val="none" w:sz="0" w:space="0" w:color="auto"/>
                  </w:divBdr>
                </w:div>
              </w:divsChild>
            </w:div>
            <w:div w:id="1860969066">
              <w:marLeft w:val="0"/>
              <w:marRight w:val="0"/>
              <w:marTop w:val="0"/>
              <w:marBottom w:val="0"/>
              <w:divBdr>
                <w:top w:val="none" w:sz="0" w:space="0" w:color="auto"/>
                <w:left w:val="none" w:sz="0" w:space="0" w:color="auto"/>
                <w:bottom w:val="none" w:sz="0" w:space="0" w:color="auto"/>
                <w:right w:val="none" w:sz="0" w:space="0" w:color="auto"/>
              </w:divBdr>
              <w:divsChild>
                <w:div w:id="335696375">
                  <w:marLeft w:val="0"/>
                  <w:marRight w:val="0"/>
                  <w:marTop w:val="0"/>
                  <w:marBottom w:val="0"/>
                  <w:divBdr>
                    <w:top w:val="none" w:sz="0" w:space="0" w:color="auto"/>
                    <w:left w:val="none" w:sz="0" w:space="0" w:color="auto"/>
                    <w:bottom w:val="none" w:sz="0" w:space="0" w:color="auto"/>
                    <w:right w:val="none" w:sz="0" w:space="0" w:color="auto"/>
                  </w:divBdr>
                </w:div>
                <w:div w:id="512694213">
                  <w:marLeft w:val="0"/>
                  <w:marRight w:val="0"/>
                  <w:marTop w:val="0"/>
                  <w:marBottom w:val="0"/>
                  <w:divBdr>
                    <w:top w:val="none" w:sz="0" w:space="0" w:color="auto"/>
                    <w:left w:val="none" w:sz="0" w:space="0" w:color="auto"/>
                    <w:bottom w:val="none" w:sz="0" w:space="0" w:color="auto"/>
                    <w:right w:val="none" w:sz="0" w:space="0" w:color="auto"/>
                  </w:divBdr>
                </w:div>
              </w:divsChild>
            </w:div>
            <w:div w:id="1316491676">
              <w:marLeft w:val="0"/>
              <w:marRight w:val="0"/>
              <w:marTop w:val="0"/>
              <w:marBottom w:val="0"/>
              <w:divBdr>
                <w:top w:val="none" w:sz="0" w:space="0" w:color="auto"/>
                <w:left w:val="none" w:sz="0" w:space="0" w:color="auto"/>
                <w:bottom w:val="none" w:sz="0" w:space="0" w:color="auto"/>
                <w:right w:val="none" w:sz="0" w:space="0" w:color="auto"/>
              </w:divBdr>
              <w:divsChild>
                <w:div w:id="1002313378">
                  <w:marLeft w:val="0"/>
                  <w:marRight w:val="0"/>
                  <w:marTop w:val="0"/>
                  <w:marBottom w:val="0"/>
                  <w:divBdr>
                    <w:top w:val="none" w:sz="0" w:space="0" w:color="auto"/>
                    <w:left w:val="none" w:sz="0" w:space="0" w:color="auto"/>
                    <w:bottom w:val="none" w:sz="0" w:space="0" w:color="auto"/>
                    <w:right w:val="none" w:sz="0" w:space="0" w:color="auto"/>
                  </w:divBdr>
                </w:div>
              </w:divsChild>
            </w:div>
            <w:div w:id="420952934">
              <w:marLeft w:val="0"/>
              <w:marRight w:val="0"/>
              <w:marTop w:val="0"/>
              <w:marBottom w:val="0"/>
              <w:divBdr>
                <w:top w:val="none" w:sz="0" w:space="0" w:color="auto"/>
                <w:left w:val="none" w:sz="0" w:space="0" w:color="auto"/>
                <w:bottom w:val="none" w:sz="0" w:space="0" w:color="auto"/>
                <w:right w:val="none" w:sz="0" w:space="0" w:color="auto"/>
              </w:divBdr>
              <w:divsChild>
                <w:div w:id="538471479">
                  <w:marLeft w:val="0"/>
                  <w:marRight w:val="0"/>
                  <w:marTop w:val="0"/>
                  <w:marBottom w:val="0"/>
                  <w:divBdr>
                    <w:top w:val="none" w:sz="0" w:space="0" w:color="auto"/>
                    <w:left w:val="none" w:sz="0" w:space="0" w:color="auto"/>
                    <w:bottom w:val="none" w:sz="0" w:space="0" w:color="auto"/>
                    <w:right w:val="none" w:sz="0" w:space="0" w:color="auto"/>
                  </w:divBdr>
                </w:div>
              </w:divsChild>
            </w:div>
            <w:div w:id="586504823">
              <w:marLeft w:val="0"/>
              <w:marRight w:val="0"/>
              <w:marTop w:val="0"/>
              <w:marBottom w:val="0"/>
              <w:divBdr>
                <w:top w:val="none" w:sz="0" w:space="0" w:color="auto"/>
                <w:left w:val="none" w:sz="0" w:space="0" w:color="auto"/>
                <w:bottom w:val="none" w:sz="0" w:space="0" w:color="auto"/>
                <w:right w:val="none" w:sz="0" w:space="0" w:color="auto"/>
              </w:divBdr>
              <w:divsChild>
                <w:div w:id="151789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55784">
      <w:bodyDiv w:val="1"/>
      <w:marLeft w:val="0"/>
      <w:marRight w:val="0"/>
      <w:marTop w:val="0"/>
      <w:marBottom w:val="0"/>
      <w:divBdr>
        <w:top w:val="none" w:sz="0" w:space="0" w:color="auto"/>
        <w:left w:val="none" w:sz="0" w:space="0" w:color="auto"/>
        <w:bottom w:val="none" w:sz="0" w:space="0" w:color="auto"/>
        <w:right w:val="none" w:sz="0" w:space="0" w:color="auto"/>
      </w:divBdr>
    </w:div>
    <w:div w:id="1107501015">
      <w:bodyDiv w:val="1"/>
      <w:marLeft w:val="0"/>
      <w:marRight w:val="0"/>
      <w:marTop w:val="0"/>
      <w:marBottom w:val="0"/>
      <w:divBdr>
        <w:top w:val="none" w:sz="0" w:space="0" w:color="auto"/>
        <w:left w:val="none" w:sz="0" w:space="0" w:color="auto"/>
        <w:bottom w:val="none" w:sz="0" w:space="0" w:color="auto"/>
        <w:right w:val="none" w:sz="0" w:space="0" w:color="auto"/>
      </w:divBdr>
      <w:divsChild>
        <w:div w:id="2144081062">
          <w:marLeft w:val="0"/>
          <w:marRight w:val="0"/>
          <w:marTop w:val="0"/>
          <w:marBottom w:val="0"/>
          <w:divBdr>
            <w:top w:val="none" w:sz="0" w:space="0" w:color="auto"/>
            <w:left w:val="none" w:sz="0" w:space="0" w:color="auto"/>
            <w:bottom w:val="none" w:sz="0" w:space="0" w:color="auto"/>
            <w:right w:val="none" w:sz="0" w:space="0" w:color="auto"/>
          </w:divBdr>
          <w:divsChild>
            <w:div w:id="1912886501">
              <w:marLeft w:val="0"/>
              <w:marRight w:val="0"/>
              <w:marTop w:val="0"/>
              <w:marBottom w:val="0"/>
              <w:divBdr>
                <w:top w:val="none" w:sz="0" w:space="0" w:color="auto"/>
                <w:left w:val="none" w:sz="0" w:space="0" w:color="auto"/>
                <w:bottom w:val="none" w:sz="0" w:space="0" w:color="auto"/>
                <w:right w:val="none" w:sz="0" w:space="0" w:color="auto"/>
              </w:divBdr>
              <w:divsChild>
                <w:div w:id="2106920737">
                  <w:marLeft w:val="0"/>
                  <w:marRight w:val="0"/>
                  <w:marTop w:val="0"/>
                  <w:marBottom w:val="0"/>
                  <w:divBdr>
                    <w:top w:val="none" w:sz="0" w:space="0" w:color="auto"/>
                    <w:left w:val="none" w:sz="0" w:space="0" w:color="auto"/>
                    <w:bottom w:val="none" w:sz="0" w:space="0" w:color="auto"/>
                    <w:right w:val="none" w:sz="0" w:space="0" w:color="auto"/>
                  </w:divBdr>
                </w:div>
              </w:divsChild>
            </w:div>
            <w:div w:id="1672218828">
              <w:marLeft w:val="0"/>
              <w:marRight w:val="0"/>
              <w:marTop w:val="0"/>
              <w:marBottom w:val="0"/>
              <w:divBdr>
                <w:top w:val="none" w:sz="0" w:space="0" w:color="auto"/>
                <w:left w:val="none" w:sz="0" w:space="0" w:color="auto"/>
                <w:bottom w:val="none" w:sz="0" w:space="0" w:color="auto"/>
                <w:right w:val="none" w:sz="0" w:space="0" w:color="auto"/>
              </w:divBdr>
              <w:divsChild>
                <w:div w:id="1715079007">
                  <w:marLeft w:val="0"/>
                  <w:marRight w:val="0"/>
                  <w:marTop w:val="0"/>
                  <w:marBottom w:val="0"/>
                  <w:divBdr>
                    <w:top w:val="none" w:sz="0" w:space="0" w:color="auto"/>
                    <w:left w:val="none" w:sz="0" w:space="0" w:color="auto"/>
                    <w:bottom w:val="none" w:sz="0" w:space="0" w:color="auto"/>
                    <w:right w:val="none" w:sz="0" w:space="0" w:color="auto"/>
                  </w:divBdr>
                </w:div>
              </w:divsChild>
            </w:div>
            <w:div w:id="1653409876">
              <w:marLeft w:val="0"/>
              <w:marRight w:val="0"/>
              <w:marTop w:val="0"/>
              <w:marBottom w:val="0"/>
              <w:divBdr>
                <w:top w:val="none" w:sz="0" w:space="0" w:color="auto"/>
                <w:left w:val="none" w:sz="0" w:space="0" w:color="auto"/>
                <w:bottom w:val="none" w:sz="0" w:space="0" w:color="auto"/>
                <w:right w:val="none" w:sz="0" w:space="0" w:color="auto"/>
              </w:divBdr>
              <w:divsChild>
                <w:div w:id="360740371">
                  <w:marLeft w:val="0"/>
                  <w:marRight w:val="0"/>
                  <w:marTop w:val="0"/>
                  <w:marBottom w:val="0"/>
                  <w:divBdr>
                    <w:top w:val="none" w:sz="0" w:space="0" w:color="auto"/>
                    <w:left w:val="none" w:sz="0" w:space="0" w:color="auto"/>
                    <w:bottom w:val="none" w:sz="0" w:space="0" w:color="auto"/>
                    <w:right w:val="none" w:sz="0" w:space="0" w:color="auto"/>
                  </w:divBdr>
                </w:div>
              </w:divsChild>
            </w:div>
            <w:div w:id="474532">
              <w:marLeft w:val="0"/>
              <w:marRight w:val="0"/>
              <w:marTop w:val="0"/>
              <w:marBottom w:val="0"/>
              <w:divBdr>
                <w:top w:val="none" w:sz="0" w:space="0" w:color="auto"/>
                <w:left w:val="none" w:sz="0" w:space="0" w:color="auto"/>
                <w:bottom w:val="none" w:sz="0" w:space="0" w:color="auto"/>
                <w:right w:val="none" w:sz="0" w:space="0" w:color="auto"/>
              </w:divBdr>
              <w:divsChild>
                <w:div w:id="336928703">
                  <w:marLeft w:val="0"/>
                  <w:marRight w:val="0"/>
                  <w:marTop w:val="0"/>
                  <w:marBottom w:val="0"/>
                  <w:divBdr>
                    <w:top w:val="none" w:sz="0" w:space="0" w:color="auto"/>
                    <w:left w:val="none" w:sz="0" w:space="0" w:color="auto"/>
                    <w:bottom w:val="none" w:sz="0" w:space="0" w:color="auto"/>
                    <w:right w:val="none" w:sz="0" w:space="0" w:color="auto"/>
                  </w:divBdr>
                </w:div>
              </w:divsChild>
            </w:div>
            <w:div w:id="55204487">
              <w:marLeft w:val="0"/>
              <w:marRight w:val="0"/>
              <w:marTop w:val="0"/>
              <w:marBottom w:val="0"/>
              <w:divBdr>
                <w:top w:val="none" w:sz="0" w:space="0" w:color="auto"/>
                <w:left w:val="none" w:sz="0" w:space="0" w:color="auto"/>
                <w:bottom w:val="none" w:sz="0" w:space="0" w:color="auto"/>
                <w:right w:val="none" w:sz="0" w:space="0" w:color="auto"/>
              </w:divBdr>
              <w:divsChild>
                <w:div w:id="1734623523">
                  <w:marLeft w:val="0"/>
                  <w:marRight w:val="0"/>
                  <w:marTop w:val="0"/>
                  <w:marBottom w:val="0"/>
                  <w:divBdr>
                    <w:top w:val="none" w:sz="0" w:space="0" w:color="auto"/>
                    <w:left w:val="none" w:sz="0" w:space="0" w:color="auto"/>
                    <w:bottom w:val="none" w:sz="0" w:space="0" w:color="auto"/>
                    <w:right w:val="none" w:sz="0" w:space="0" w:color="auto"/>
                  </w:divBdr>
                </w:div>
              </w:divsChild>
            </w:div>
            <w:div w:id="1286695819">
              <w:marLeft w:val="0"/>
              <w:marRight w:val="0"/>
              <w:marTop w:val="0"/>
              <w:marBottom w:val="0"/>
              <w:divBdr>
                <w:top w:val="none" w:sz="0" w:space="0" w:color="auto"/>
                <w:left w:val="none" w:sz="0" w:space="0" w:color="auto"/>
                <w:bottom w:val="none" w:sz="0" w:space="0" w:color="auto"/>
                <w:right w:val="none" w:sz="0" w:space="0" w:color="auto"/>
              </w:divBdr>
              <w:divsChild>
                <w:div w:id="235746686">
                  <w:marLeft w:val="0"/>
                  <w:marRight w:val="0"/>
                  <w:marTop w:val="0"/>
                  <w:marBottom w:val="0"/>
                  <w:divBdr>
                    <w:top w:val="none" w:sz="0" w:space="0" w:color="auto"/>
                    <w:left w:val="none" w:sz="0" w:space="0" w:color="auto"/>
                    <w:bottom w:val="none" w:sz="0" w:space="0" w:color="auto"/>
                    <w:right w:val="none" w:sz="0" w:space="0" w:color="auto"/>
                  </w:divBdr>
                </w:div>
              </w:divsChild>
            </w:div>
            <w:div w:id="408503606">
              <w:marLeft w:val="0"/>
              <w:marRight w:val="0"/>
              <w:marTop w:val="0"/>
              <w:marBottom w:val="0"/>
              <w:divBdr>
                <w:top w:val="none" w:sz="0" w:space="0" w:color="auto"/>
                <w:left w:val="none" w:sz="0" w:space="0" w:color="auto"/>
                <w:bottom w:val="none" w:sz="0" w:space="0" w:color="auto"/>
                <w:right w:val="none" w:sz="0" w:space="0" w:color="auto"/>
              </w:divBdr>
              <w:divsChild>
                <w:div w:id="1425608052">
                  <w:marLeft w:val="0"/>
                  <w:marRight w:val="0"/>
                  <w:marTop w:val="0"/>
                  <w:marBottom w:val="0"/>
                  <w:divBdr>
                    <w:top w:val="none" w:sz="0" w:space="0" w:color="auto"/>
                    <w:left w:val="none" w:sz="0" w:space="0" w:color="auto"/>
                    <w:bottom w:val="none" w:sz="0" w:space="0" w:color="auto"/>
                    <w:right w:val="none" w:sz="0" w:space="0" w:color="auto"/>
                  </w:divBdr>
                </w:div>
              </w:divsChild>
            </w:div>
            <w:div w:id="1622685540">
              <w:marLeft w:val="0"/>
              <w:marRight w:val="0"/>
              <w:marTop w:val="0"/>
              <w:marBottom w:val="0"/>
              <w:divBdr>
                <w:top w:val="none" w:sz="0" w:space="0" w:color="auto"/>
                <w:left w:val="none" w:sz="0" w:space="0" w:color="auto"/>
                <w:bottom w:val="none" w:sz="0" w:space="0" w:color="auto"/>
                <w:right w:val="none" w:sz="0" w:space="0" w:color="auto"/>
              </w:divBdr>
              <w:divsChild>
                <w:div w:id="1536192118">
                  <w:marLeft w:val="0"/>
                  <w:marRight w:val="0"/>
                  <w:marTop w:val="0"/>
                  <w:marBottom w:val="0"/>
                  <w:divBdr>
                    <w:top w:val="none" w:sz="0" w:space="0" w:color="auto"/>
                    <w:left w:val="none" w:sz="0" w:space="0" w:color="auto"/>
                    <w:bottom w:val="none" w:sz="0" w:space="0" w:color="auto"/>
                    <w:right w:val="none" w:sz="0" w:space="0" w:color="auto"/>
                  </w:divBdr>
                </w:div>
              </w:divsChild>
            </w:div>
            <w:div w:id="912399026">
              <w:marLeft w:val="0"/>
              <w:marRight w:val="0"/>
              <w:marTop w:val="0"/>
              <w:marBottom w:val="0"/>
              <w:divBdr>
                <w:top w:val="none" w:sz="0" w:space="0" w:color="auto"/>
                <w:left w:val="none" w:sz="0" w:space="0" w:color="auto"/>
                <w:bottom w:val="none" w:sz="0" w:space="0" w:color="auto"/>
                <w:right w:val="none" w:sz="0" w:space="0" w:color="auto"/>
              </w:divBdr>
              <w:divsChild>
                <w:div w:id="188373980">
                  <w:marLeft w:val="0"/>
                  <w:marRight w:val="0"/>
                  <w:marTop w:val="0"/>
                  <w:marBottom w:val="0"/>
                  <w:divBdr>
                    <w:top w:val="none" w:sz="0" w:space="0" w:color="auto"/>
                    <w:left w:val="none" w:sz="0" w:space="0" w:color="auto"/>
                    <w:bottom w:val="none" w:sz="0" w:space="0" w:color="auto"/>
                    <w:right w:val="none" w:sz="0" w:space="0" w:color="auto"/>
                  </w:divBdr>
                </w:div>
              </w:divsChild>
            </w:div>
            <w:div w:id="1734818425">
              <w:marLeft w:val="0"/>
              <w:marRight w:val="0"/>
              <w:marTop w:val="0"/>
              <w:marBottom w:val="0"/>
              <w:divBdr>
                <w:top w:val="none" w:sz="0" w:space="0" w:color="auto"/>
                <w:left w:val="none" w:sz="0" w:space="0" w:color="auto"/>
                <w:bottom w:val="none" w:sz="0" w:space="0" w:color="auto"/>
                <w:right w:val="none" w:sz="0" w:space="0" w:color="auto"/>
              </w:divBdr>
              <w:divsChild>
                <w:div w:id="1071807773">
                  <w:marLeft w:val="0"/>
                  <w:marRight w:val="0"/>
                  <w:marTop w:val="0"/>
                  <w:marBottom w:val="0"/>
                  <w:divBdr>
                    <w:top w:val="none" w:sz="0" w:space="0" w:color="auto"/>
                    <w:left w:val="none" w:sz="0" w:space="0" w:color="auto"/>
                    <w:bottom w:val="none" w:sz="0" w:space="0" w:color="auto"/>
                    <w:right w:val="none" w:sz="0" w:space="0" w:color="auto"/>
                  </w:divBdr>
                </w:div>
                <w:div w:id="1976910351">
                  <w:marLeft w:val="0"/>
                  <w:marRight w:val="0"/>
                  <w:marTop w:val="0"/>
                  <w:marBottom w:val="0"/>
                  <w:divBdr>
                    <w:top w:val="none" w:sz="0" w:space="0" w:color="auto"/>
                    <w:left w:val="none" w:sz="0" w:space="0" w:color="auto"/>
                    <w:bottom w:val="none" w:sz="0" w:space="0" w:color="auto"/>
                    <w:right w:val="none" w:sz="0" w:space="0" w:color="auto"/>
                  </w:divBdr>
                </w:div>
              </w:divsChild>
            </w:div>
            <w:div w:id="88358599">
              <w:marLeft w:val="0"/>
              <w:marRight w:val="0"/>
              <w:marTop w:val="0"/>
              <w:marBottom w:val="0"/>
              <w:divBdr>
                <w:top w:val="none" w:sz="0" w:space="0" w:color="auto"/>
                <w:left w:val="none" w:sz="0" w:space="0" w:color="auto"/>
                <w:bottom w:val="none" w:sz="0" w:space="0" w:color="auto"/>
                <w:right w:val="none" w:sz="0" w:space="0" w:color="auto"/>
              </w:divBdr>
              <w:divsChild>
                <w:div w:id="1593851178">
                  <w:marLeft w:val="0"/>
                  <w:marRight w:val="0"/>
                  <w:marTop w:val="0"/>
                  <w:marBottom w:val="0"/>
                  <w:divBdr>
                    <w:top w:val="none" w:sz="0" w:space="0" w:color="auto"/>
                    <w:left w:val="none" w:sz="0" w:space="0" w:color="auto"/>
                    <w:bottom w:val="none" w:sz="0" w:space="0" w:color="auto"/>
                    <w:right w:val="none" w:sz="0" w:space="0" w:color="auto"/>
                  </w:divBdr>
                </w:div>
              </w:divsChild>
            </w:div>
            <w:div w:id="1199664848">
              <w:marLeft w:val="0"/>
              <w:marRight w:val="0"/>
              <w:marTop w:val="0"/>
              <w:marBottom w:val="0"/>
              <w:divBdr>
                <w:top w:val="none" w:sz="0" w:space="0" w:color="auto"/>
                <w:left w:val="none" w:sz="0" w:space="0" w:color="auto"/>
                <w:bottom w:val="none" w:sz="0" w:space="0" w:color="auto"/>
                <w:right w:val="none" w:sz="0" w:space="0" w:color="auto"/>
              </w:divBdr>
              <w:divsChild>
                <w:div w:id="2073768021">
                  <w:marLeft w:val="0"/>
                  <w:marRight w:val="0"/>
                  <w:marTop w:val="0"/>
                  <w:marBottom w:val="0"/>
                  <w:divBdr>
                    <w:top w:val="none" w:sz="0" w:space="0" w:color="auto"/>
                    <w:left w:val="none" w:sz="0" w:space="0" w:color="auto"/>
                    <w:bottom w:val="none" w:sz="0" w:space="0" w:color="auto"/>
                    <w:right w:val="none" w:sz="0" w:space="0" w:color="auto"/>
                  </w:divBdr>
                </w:div>
              </w:divsChild>
            </w:div>
            <w:div w:id="311955727">
              <w:marLeft w:val="0"/>
              <w:marRight w:val="0"/>
              <w:marTop w:val="0"/>
              <w:marBottom w:val="0"/>
              <w:divBdr>
                <w:top w:val="none" w:sz="0" w:space="0" w:color="auto"/>
                <w:left w:val="none" w:sz="0" w:space="0" w:color="auto"/>
                <w:bottom w:val="none" w:sz="0" w:space="0" w:color="auto"/>
                <w:right w:val="none" w:sz="0" w:space="0" w:color="auto"/>
              </w:divBdr>
              <w:divsChild>
                <w:div w:id="16578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94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usaswimming.org/times/powerpoint-calculato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B2BB25E-D454-9542-8E6C-970DC774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2837</Words>
  <Characters>16173</Characters>
  <Application>Microsoft Office Word</Application>
  <DocSecurity>0</DocSecurity>
  <Lines>134</Lines>
  <Paragraphs>37</Paragraphs>
  <ScaleCrop>false</ScaleCrop>
  <Company/>
  <LinksUpToDate>false</LinksUpToDate>
  <CharactersWithSpaces>18973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Hamlet</dc:creator>
  <cp:keywords/>
  <dc:description/>
  <cp:lastModifiedBy>Tim Hamlet</cp:lastModifiedBy>
  <cp:revision>2</cp:revision>
  <dcterms:created xsi:type="dcterms:W3CDTF">2023-04-04T20:34:00Z</dcterms:created>
  <dcterms:modified xsi:type="dcterms:W3CDTF">2023-04-04T20:34:00Z</dcterms:modified>
</cp:coreProperties>
</file>